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74" w:rsidRPr="00F82016" w:rsidRDefault="00F32074" w:rsidP="00F32074">
      <w:pPr>
        <w:pStyle w:val="Titre3"/>
        <w:rPr>
          <w:rFonts w:ascii="Arial" w:hAnsi="Arial" w:cs="Arial"/>
          <w:sz w:val="24"/>
          <w:szCs w:val="24"/>
        </w:rPr>
      </w:pPr>
      <w:bookmarkStart w:id="0" w:name="_GoBack"/>
      <w:bookmarkEnd w:id="0"/>
      <w:r w:rsidRPr="00F82016">
        <w:rPr>
          <w:rFonts w:ascii="Arial" w:hAnsi="Arial" w:cs="Arial"/>
          <w:sz w:val="24"/>
          <w:szCs w:val="24"/>
        </w:rPr>
        <w:t xml:space="preserve">REQUETE </w:t>
      </w:r>
      <w:r w:rsidR="002A5207">
        <w:rPr>
          <w:rFonts w:ascii="Arial" w:hAnsi="Arial" w:cs="Arial"/>
          <w:sz w:val="24"/>
          <w:szCs w:val="24"/>
        </w:rPr>
        <w:t xml:space="preserve">CONJOINTE </w:t>
      </w:r>
      <w:r w:rsidRPr="00F82016">
        <w:rPr>
          <w:rFonts w:ascii="Arial" w:hAnsi="Arial" w:cs="Arial"/>
          <w:sz w:val="24"/>
          <w:szCs w:val="24"/>
        </w:rPr>
        <w:t>EN AUTORISATION SPECIALE</w:t>
      </w:r>
    </w:p>
    <w:p w:rsidR="00F32074" w:rsidRDefault="00F32074" w:rsidP="00F32074">
      <w:pPr>
        <w:pStyle w:val="Titre3"/>
        <w:rPr>
          <w:rFonts w:ascii="Arial" w:hAnsi="Arial" w:cs="Arial"/>
          <w:sz w:val="22"/>
          <w:szCs w:val="22"/>
          <w:u w:val="none"/>
        </w:rPr>
      </w:pPr>
      <w:r w:rsidRPr="00305E3C">
        <w:rPr>
          <w:rFonts w:ascii="Arial" w:hAnsi="Arial" w:cs="Arial"/>
          <w:sz w:val="22"/>
          <w:szCs w:val="22"/>
          <w:u w:val="none"/>
        </w:rPr>
        <w:t xml:space="preserve"> </w:t>
      </w:r>
    </w:p>
    <w:p w:rsidR="00F32074" w:rsidRPr="00305E3C" w:rsidRDefault="00F32074" w:rsidP="00F32074">
      <w:pPr>
        <w:pStyle w:val="Titre3"/>
        <w:rPr>
          <w:rFonts w:ascii="Arial" w:hAnsi="Arial" w:cs="Arial"/>
          <w:sz w:val="22"/>
          <w:szCs w:val="22"/>
          <w:u w:val="none"/>
        </w:rPr>
      </w:pPr>
      <w:r w:rsidRPr="00305E3C">
        <w:rPr>
          <w:rFonts w:ascii="Arial" w:hAnsi="Arial" w:cs="Arial"/>
          <w:sz w:val="22"/>
          <w:szCs w:val="22"/>
          <w:u w:val="none"/>
        </w:rPr>
        <w:t>(</w:t>
      </w:r>
      <w:r w:rsidR="00181CA0">
        <w:rPr>
          <w:rFonts w:ascii="Arial" w:hAnsi="Arial" w:cs="Arial"/>
          <w:sz w:val="22"/>
          <w:szCs w:val="22"/>
          <w:u w:val="none"/>
        </w:rPr>
        <w:t xml:space="preserve">articles </w:t>
      </w:r>
      <w:r w:rsidR="00470143">
        <w:rPr>
          <w:rFonts w:ascii="Arial" w:hAnsi="Arial" w:cs="Arial"/>
          <w:sz w:val="22"/>
          <w:szCs w:val="22"/>
          <w:u w:val="none"/>
        </w:rPr>
        <w:t xml:space="preserve">784 - </w:t>
      </w:r>
      <w:r>
        <w:rPr>
          <w:rFonts w:ascii="Arial" w:hAnsi="Arial" w:cs="Arial"/>
          <w:sz w:val="22"/>
          <w:szCs w:val="22"/>
          <w:u w:val="none"/>
        </w:rPr>
        <w:t>78</w:t>
      </w:r>
      <w:r w:rsidR="002A5207">
        <w:rPr>
          <w:rFonts w:ascii="Arial" w:hAnsi="Arial" w:cs="Arial"/>
          <w:sz w:val="22"/>
          <w:szCs w:val="22"/>
          <w:u w:val="none"/>
        </w:rPr>
        <w:t>4/1</w:t>
      </w:r>
      <w:r w:rsidRPr="00305E3C">
        <w:rPr>
          <w:rFonts w:ascii="Arial" w:hAnsi="Arial" w:cs="Arial"/>
          <w:sz w:val="22"/>
          <w:szCs w:val="22"/>
          <w:u w:val="none"/>
        </w:rPr>
        <w:t xml:space="preserve"> du code civil</w:t>
      </w:r>
      <w:r w:rsidR="002A5207">
        <w:rPr>
          <w:rFonts w:ascii="Arial" w:hAnsi="Arial" w:cs="Arial"/>
          <w:sz w:val="22"/>
          <w:szCs w:val="22"/>
          <w:u w:val="none"/>
        </w:rPr>
        <w:t xml:space="preserve"> &amp; 1</w:t>
      </w:r>
      <w:r w:rsidR="00181CA0">
        <w:rPr>
          <w:rFonts w:ascii="Arial" w:hAnsi="Arial" w:cs="Arial"/>
          <w:sz w:val="22"/>
          <w:szCs w:val="22"/>
          <w:u w:val="none"/>
        </w:rPr>
        <w:t>18</w:t>
      </w:r>
      <w:r w:rsidR="002A5207">
        <w:rPr>
          <w:rFonts w:ascii="Arial" w:hAnsi="Arial" w:cs="Arial"/>
          <w:sz w:val="22"/>
          <w:szCs w:val="22"/>
          <w:u w:val="none"/>
        </w:rPr>
        <w:t>5 du code judiciaire</w:t>
      </w:r>
      <w:r w:rsidRPr="00305E3C">
        <w:rPr>
          <w:rFonts w:ascii="Arial" w:hAnsi="Arial" w:cs="Arial"/>
          <w:sz w:val="22"/>
          <w:szCs w:val="22"/>
          <w:u w:val="none"/>
        </w:rPr>
        <w:t>)</w:t>
      </w:r>
    </w:p>
    <w:p w:rsidR="00A05019" w:rsidRPr="00123011" w:rsidRDefault="00F967C4" w:rsidP="005D60DC">
      <w:pPr>
        <w:pStyle w:val="Titre3"/>
        <w:rPr>
          <w:rFonts w:ascii="Arial" w:hAnsi="Arial" w:cs="Arial"/>
          <w:b w:val="0"/>
          <w:sz w:val="20"/>
          <w:u w:val="none"/>
          <w:lang w:eastAsia="en-GB"/>
        </w:rPr>
      </w:pPr>
      <w:r w:rsidRPr="00123011">
        <w:rPr>
          <w:rFonts w:ascii="Arial" w:hAnsi="Arial" w:cs="Arial"/>
          <w:b w:val="0"/>
          <w:sz w:val="22"/>
          <w:szCs w:val="22"/>
          <w:u w:val="none"/>
        </w:rPr>
        <w:t>AUTORISATION D</w:t>
      </w:r>
      <w:r w:rsidR="00590E3A">
        <w:rPr>
          <w:rFonts w:ascii="Arial" w:hAnsi="Arial" w:cs="Arial"/>
          <w:b w:val="0"/>
          <w:sz w:val="22"/>
          <w:szCs w:val="22"/>
          <w:u w:val="none"/>
        </w:rPr>
        <w:t xml:space="preserve">E RENONCER A UNE </w:t>
      </w:r>
      <w:r w:rsidR="002A5207">
        <w:rPr>
          <w:rFonts w:ascii="Arial" w:hAnsi="Arial" w:cs="Arial"/>
          <w:b w:val="0"/>
          <w:sz w:val="22"/>
          <w:szCs w:val="22"/>
          <w:u w:val="none"/>
        </w:rPr>
        <w:t>SUCCESSION</w:t>
      </w:r>
    </w:p>
    <w:p w:rsidR="00023CF7" w:rsidRDefault="00023CF7" w:rsidP="00023CF7">
      <w:pPr>
        <w:rPr>
          <w:rFonts w:ascii="Arial" w:hAnsi="Arial" w:cs="Arial"/>
          <w:sz w:val="20"/>
          <w:szCs w:val="20"/>
        </w:rPr>
      </w:pPr>
    </w:p>
    <w:p w:rsidR="00842C38" w:rsidRPr="00A05019" w:rsidRDefault="00842C38" w:rsidP="00023CF7">
      <w:pPr>
        <w:rPr>
          <w:rFonts w:ascii="Arial" w:hAnsi="Arial" w:cs="Arial"/>
          <w:sz w:val="20"/>
          <w:szCs w:val="20"/>
        </w:rPr>
      </w:pPr>
    </w:p>
    <w:p w:rsidR="00E90BEC" w:rsidRDefault="00E90BEC">
      <w:pPr>
        <w:tabs>
          <w:tab w:val="left" w:pos="0"/>
        </w:tabs>
        <w:rPr>
          <w:b/>
          <w:u w:val="single"/>
        </w:rPr>
      </w:pPr>
    </w:p>
    <w:p w:rsidR="00E90BEC" w:rsidRPr="00FC0266" w:rsidRDefault="00E90BEC">
      <w:pPr>
        <w:tabs>
          <w:tab w:val="left" w:pos="0"/>
        </w:tabs>
        <w:rPr>
          <w:rFonts w:ascii="Arial" w:hAnsi="Arial" w:cs="Arial"/>
          <w:b/>
        </w:rPr>
      </w:pPr>
      <w:r w:rsidRPr="00FC0266">
        <w:rPr>
          <w:rFonts w:ascii="Arial" w:hAnsi="Arial" w:cs="Arial"/>
          <w:b/>
        </w:rPr>
        <w:t>Au juge de paix du canton de _____</w:t>
      </w:r>
      <w:r w:rsidR="00851E68" w:rsidRPr="00FC0266">
        <w:rPr>
          <w:rFonts w:ascii="Arial" w:hAnsi="Arial" w:cs="Arial"/>
          <w:b/>
        </w:rPr>
        <w:t>______</w:t>
      </w:r>
      <w:r w:rsidRPr="00FC0266">
        <w:rPr>
          <w:rFonts w:ascii="Arial" w:hAnsi="Arial" w:cs="Arial"/>
          <w:b/>
        </w:rPr>
        <w:t>_</w:t>
      </w:r>
    </w:p>
    <w:p w:rsidR="00E90BEC" w:rsidRPr="00FC0266" w:rsidRDefault="00E90BEC">
      <w:pPr>
        <w:tabs>
          <w:tab w:val="left" w:pos="0"/>
        </w:tabs>
        <w:rPr>
          <w:rFonts w:ascii="Arial" w:hAnsi="Arial" w:cs="Arial"/>
          <w:b/>
        </w:rPr>
      </w:pPr>
    </w:p>
    <w:p w:rsidR="00F82016" w:rsidRPr="00FC0266" w:rsidRDefault="00F82016">
      <w:pPr>
        <w:tabs>
          <w:tab w:val="left" w:pos="0"/>
        </w:tabs>
        <w:rPr>
          <w:rFonts w:ascii="Arial" w:hAnsi="Arial" w:cs="Arial"/>
        </w:rPr>
      </w:pPr>
    </w:p>
    <w:p w:rsidR="0039507A" w:rsidRDefault="00F32074">
      <w:pPr>
        <w:tabs>
          <w:tab w:val="left" w:pos="0"/>
        </w:tabs>
        <w:rPr>
          <w:rFonts w:ascii="Arial" w:eastAsia="Times New Roman" w:hAnsi="Arial" w:cs="Arial"/>
          <w:lang w:val="fr-FR" w:eastAsia="ar-SA" w:bidi="ar-SA"/>
        </w:rPr>
      </w:pPr>
      <w:r w:rsidRPr="00FC0266">
        <w:rPr>
          <w:rFonts w:ascii="Arial" w:hAnsi="Arial" w:cs="Arial"/>
        </w:rPr>
        <w:t xml:space="preserve">R.R. N°          </w:t>
      </w:r>
      <w:r w:rsidR="00842C38">
        <w:rPr>
          <w:rFonts w:ascii="Arial" w:hAnsi="Arial" w:cs="Arial"/>
        </w:rPr>
        <w:t xml:space="preserve">  </w:t>
      </w:r>
      <w:r w:rsidRPr="00FC0266">
        <w:rPr>
          <w:rFonts w:ascii="Arial" w:hAnsi="Arial" w:cs="Arial"/>
        </w:rPr>
        <w:t xml:space="preserve">    </w:t>
      </w:r>
      <w:r w:rsidR="00F82016" w:rsidRPr="00FC0266">
        <w:rPr>
          <w:rFonts w:ascii="Arial" w:hAnsi="Arial" w:cs="Arial"/>
        </w:rPr>
        <w:t xml:space="preserve"> </w:t>
      </w:r>
      <w:r w:rsidRPr="00FC0266">
        <w:rPr>
          <w:rFonts w:ascii="Arial" w:hAnsi="Arial" w:cs="Arial"/>
        </w:rPr>
        <w:t xml:space="preserve">      </w:t>
      </w:r>
      <w:r w:rsidR="00712BBC" w:rsidRPr="00FC0266">
        <w:rPr>
          <w:rFonts w:ascii="Arial" w:eastAsia="Times New Roman" w:hAnsi="Arial" w:cs="Arial"/>
          <w:lang w:val="fr-FR" w:eastAsia="ar-SA" w:bidi="ar-SA"/>
        </w:rPr>
        <w:t xml:space="preserve">Coût : </w:t>
      </w:r>
      <w:r w:rsidRPr="00FC0266">
        <w:rPr>
          <w:rFonts w:ascii="Arial" w:eastAsia="Times New Roman" w:hAnsi="Arial" w:cs="Arial"/>
          <w:lang w:val="fr-FR" w:eastAsia="ar-SA" w:bidi="ar-SA"/>
        </w:rPr>
        <w:t>0</w:t>
      </w:r>
      <w:r w:rsidR="00712BBC" w:rsidRPr="00FC0266">
        <w:rPr>
          <w:rFonts w:ascii="Arial" w:eastAsia="Times New Roman" w:hAnsi="Arial" w:cs="Arial"/>
          <w:lang w:val="fr-FR" w:eastAsia="ar-SA" w:bidi="ar-SA"/>
        </w:rPr>
        <w:t xml:space="preserve"> €</w:t>
      </w:r>
      <w:r w:rsidR="0039507A" w:rsidRPr="00FC0266">
        <w:rPr>
          <w:rFonts w:ascii="Arial" w:eastAsia="Times New Roman" w:hAnsi="Arial" w:cs="Arial"/>
          <w:lang w:val="fr-FR" w:eastAsia="ar-SA" w:bidi="ar-SA"/>
        </w:rPr>
        <w:tab/>
      </w:r>
      <w:r w:rsidR="002A5207">
        <w:rPr>
          <w:rFonts w:ascii="Arial" w:eastAsia="Times New Roman" w:hAnsi="Arial" w:cs="Arial"/>
          <w:lang w:val="fr-FR" w:eastAsia="ar-SA" w:bidi="ar-SA"/>
        </w:rPr>
        <w:t>DMR : 0 €</w:t>
      </w:r>
      <w:r w:rsidR="0039507A" w:rsidRPr="00FC0266">
        <w:rPr>
          <w:rFonts w:ascii="Arial" w:eastAsia="Times New Roman" w:hAnsi="Arial" w:cs="Arial"/>
          <w:lang w:val="fr-FR" w:eastAsia="ar-SA" w:bidi="ar-SA"/>
        </w:rPr>
        <w:tab/>
      </w:r>
      <w:r w:rsidR="0039507A" w:rsidRPr="00FC0266">
        <w:rPr>
          <w:rFonts w:ascii="Arial" w:eastAsia="Times New Roman" w:hAnsi="Arial" w:cs="Arial"/>
          <w:lang w:val="fr-FR" w:eastAsia="ar-SA" w:bidi="ar-SA"/>
        </w:rPr>
        <w:tab/>
        <w:t>Vu pour réception le</w:t>
      </w:r>
    </w:p>
    <w:p w:rsidR="002A5207" w:rsidRPr="00FC0266" w:rsidRDefault="002A5207">
      <w:pPr>
        <w:tabs>
          <w:tab w:val="left" w:pos="0"/>
        </w:tabs>
        <w:rPr>
          <w:rFonts w:ascii="Arial" w:eastAsia="Times New Roman" w:hAnsi="Arial" w:cs="Arial"/>
          <w:lang w:val="fr-FR" w:eastAsia="ar-SA" w:bidi="ar-SA"/>
        </w:rPr>
      </w:pPr>
      <w:r>
        <w:rPr>
          <w:rFonts w:ascii="Arial" w:eastAsia="Times New Roman" w:hAnsi="Arial" w:cs="Arial"/>
          <w:lang w:val="fr-FR" w:eastAsia="ar-SA" w:bidi="ar-SA"/>
        </w:rPr>
        <w:tab/>
      </w:r>
      <w:r>
        <w:rPr>
          <w:rFonts w:ascii="Arial" w:eastAsia="Times New Roman" w:hAnsi="Arial" w:cs="Arial"/>
          <w:lang w:val="fr-FR" w:eastAsia="ar-SA" w:bidi="ar-SA"/>
        </w:rPr>
        <w:tab/>
      </w:r>
      <w:r>
        <w:rPr>
          <w:rFonts w:ascii="Arial" w:eastAsia="Times New Roman" w:hAnsi="Arial" w:cs="Arial"/>
          <w:lang w:val="fr-FR" w:eastAsia="ar-SA" w:bidi="ar-SA"/>
        </w:rPr>
        <w:tab/>
      </w:r>
      <w:r>
        <w:rPr>
          <w:rFonts w:ascii="Arial" w:eastAsia="Times New Roman" w:hAnsi="Arial" w:cs="Arial"/>
          <w:lang w:val="fr-FR" w:eastAsia="ar-SA" w:bidi="ar-SA"/>
        </w:rPr>
        <w:tab/>
      </w:r>
      <w:r>
        <w:rPr>
          <w:rFonts w:ascii="Arial" w:eastAsia="Times New Roman" w:hAnsi="Arial" w:cs="Arial"/>
          <w:lang w:val="fr-FR" w:eastAsia="ar-SA" w:bidi="ar-SA"/>
        </w:rPr>
        <w:tab/>
      </w:r>
      <w:r>
        <w:rPr>
          <w:rFonts w:ascii="Arial" w:eastAsia="Times New Roman" w:hAnsi="Arial" w:cs="Arial"/>
          <w:lang w:val="fr-FR" w:eastAsia="ar-SA" w:bidi="ar-SA"/>
        </w:rPr>
        <w:tab/>
      </w:r>
      <w:r>
        <w:rPr>
          <w:rFonts w:ascii="Arial" w:eastAsia="Times New Roman" w:hAnsi="Arial" w:cs="Arial"/>
          <w:lang w:val="fr-FR" w:eastAsia="ar-SA" w:bidi="ar-SA"/>
        </w:rPr>
        <w:tab/>
      </w:r>
      <w:r>
        <w:rPr>
          <w:rFonts w:ascii="Arial" w:eastAsia="Times New Roman" w:hAnsi="Arial" w:cs="Arial"/>
          <w:lang w:val="fr-FR" w:eastAsia="ar-SA" w:bidi="ar-SA"/>
        </w:rPr>
        <w:tab/>
        <w:t>Le greffier</w:t>
      </w:r>
    </w:p>
    <w:p w:rsidR="0039507A" w:rsidRDefault="0039507A" w:rsidP="00842C38">
      <w:pPr>
        <w:rPr>
          <w:rFonts w:eastAsia="Times New Roman" w:cs="Times New Roman"/>
          <w:bCs/>
          <w:sz w:val="22"/>
          <w:szCs w:val="22"/>
          <w:u w:val="single"/>
          <w:lang w:val="fr-FR" w:eastAsia="ar-SA" w:bidi="ar-SA"/>
        </w:rPr>
      </w:pPr>
    </w:p>
    <w:p w:rsidR="00842C38" w:rsidRPr="007309C8" w:rsidRDefault="00842C38" w:rsidP="00842C38">
      <w:pPr>
        <w:rPr>
          <w:rFonts w:eastAsia="Times New Roman" w:cs="Times New Roman"/>
          <w:bCs/>
          <w:sz w:val="22"/>
          <w:szCs w:val="22"/>
          <w:u w:val="single"/>
          <w:lang w:val="fr-FR" w:eastAsia="ar-SA" w:bidi="ar-SA"/>
        </w:rPr>
      </w:pPr>
      <w:r>
        <w:rPr>
          <w:rFonts w:eastAsia="Times New Roman" w:cs="Times New Roman"/>
          <w:bCs/>
          <w:sz w:val="22"/>
          <w:szCs w:val="22"/>
          <w:u w:val="single"/>
          <w:lang w:val="fr-FR" w:eastAsia="ar-SA" w:bidi="ar-SA"/>
        </w:rPr>
        <w:t>Parties 1</w:t>
      </w:r>
    </w:p>
    <w:p w:rsidR="0039507A" w:rsidRPr="007309C8" w:rsidRDefault="0039507A">
      <w:pPr>
        <w:rPr>
          <w:rFonts w:eastAsia="Times New Roman" w:cs="Times New Roman"/>
          <w:sz w:val="22"/>
          <w:szCs w:val="22"/>
          <w:lang w:val="fr-FR"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39507A" w:rsidRPr="007309C8" w:rsidTr="00851E68">
        <w:tc>
          <w:tcPr>
            <w:tcW w:w="4818" w:type="dxa"/>
            <w:tcBorders>
              <w:top w:val="single" w:sz="1" w:space="0" w:color="000000"/>
              <w:left w:val="single" w:sz="1" w:space="0" w:color="000000"/>
              <w:bottom w:val="single" w:sz="1" w:space="0" w:color="000000"/>
            </w:tcBorders>
          </w:tcPr>
          <w:p w:rsidR="0039507A" w:rsidRPr="007309C8" w:rsidRDefault="0039507A">
            <w:pPr>
              <w:pStyle w:val="TableContents"/>
              <w:rPr>
                <w:rFonts w:eastAsia="Times New Roman" w:cs="Times New Roman"/>
                <w:sz w:val="22"/>
                <w:szCs w:val="22"/>
              </w:rPr>
            </w:pPr>
            <w:r w:rsidRPr="007309C8">
              <w:rPr>
                <w:rFonts w:eastAsia="Times New Roman" w:cs="Times New Roman"/>
                <w:sz w:val="22"/>
                <w:szCs w:val="22"/>
              </w:rPr>
              <w:t>Nom :</w:t>
            </w:r>
            <w:r w:rsidR="00C912B9">
              <w:rPr>
                <w:rFonts w:eastAsia="Times New Roman" w:cs="Times New Roman"/>
                <w:sz w:val="22"/>
                <w:szCs w:val="22"/>
              </w:rPr>
              <w:t xml:space="preserve"> Mr - Mme</w:t>
            </w:r>
          </w:p>
        </w:tc>
        <w:tc>
          <w:tcPr>
            <w:tcW w:w="4819" w:type="dxa"/>
            <w:tcBorders>
              <w:top w:val="single" w:sz="1" w:space="0" w:color="000000"/>
              <w:left w:val="single" w:sz="1" w:space="0" w:color="000000"/>
              <w:bottom w:val="single" w:sz="1" w:space="0" w:color="000000"/>
              <w:right w:val="single" w:sz="1" w:space="0" w:color="000000"/>
            </w:tcBorders>
          </w:tcPr>
          <w:p w:rsidR="0039507A" w:rsidRPr="007309C8" w:rsidRDefault="0039507A">
            <w:pPr>
              <w:pStyle w:val="TableContents"/>
              <w:rPr>
                <w:rFonts w:eastAsia="Times New Roman" w:cs="Times New Roman"/>
                <w:sz w:val="22"/>
                <w:szCs w:val="22"/>
              </w:rPr>
            </w:pPr>
            <w:r w:rsidRPr="007309C8">
              <w:rPr>
                <w:rFonts w:eastAsia="Times New Roman" w:cs="Times New Roman"/>
                <w:sz w:val="22"/>
                <w:szCs w:val="22"/>
              </w:rPr>
              <w:t>Nom :</w:t>
            </w:r>
            <w:r w:rsidR="00C912B9">
              <w:rPr>
                <w:rFonts w:eastAsia="Times New Roman" w:cs="Times New Roman"/>
                <w:sz w:val="22"/>
                <w:szCs w:val="22"/>
              </w:rPr>
              <w:t xml:space="preserve"> Mr - Mme</w:t>
            </w:r>
          </w:p>
        </w:tc>
      </w:tr>
      <w:tr w:rsidR="0039507A" w:rsidRPr="007309C8" w:rsidTr="00851E68">
        <w:tc>
          <w:tcPr>
            <w:tcW w:w="4818" w:type="dxa"/>
            <w:tcBorders>
              <w:left w:val="single" w:sz="1" w:space="0" w:color="000000"/>
              <w:bottom w:val="single" w:sz="1" w:space="0" w:color="000000"/>
            </w:tcBorders>
          </w:tcPr>
          <w:p w:rsidR="0039507A" w:rsidRPr="007309C8" w:rsidRDefault="0039507A">
            <w:pPr>
              <w:pStyle w:val="TableContents"/>
              <w:rPr>
                <w:rFonts w:eastAsia="Times New Roman" w:cs="Times New Roman"/>
                <w:sz w:val="22"/>
                <w:szCs w:val="22"/>
              </w:rPr>
            </w:pPr>
            <w:r w:rsidRPr="007309C8">
              <w:rPr>
                <w:rFonts w:eastAsia="Times New Roman" w:cs="Times New Roman"/>
                <w:sz w:val="22"/>
                <w:szCs w:val="22"/>
              </w:rPr>
              <w:t>Prénom :</w:t>
            </w:r>
          </w:p>
        </w:tc>
        <w:tc>
          <w:tcPr>
            <w:tcW w:w="4819" w:type="dxa"/>
            <w:tcBorders>
              <w:left w:val="single" w:sz="1" w:space="0" w:color="000000"/>
              <w:bottom w:val="single" w:sz="1" w:space="0" w:color="000000"/>
              <w:right w:val="single" w:sz="1" w:space="0" w:color="000000"/>
            </w:tcBorders>
          </w:tcPr>
          <w:p w:rsidR="0039507A" w:rsidRPr="007309C8" w:rsidRDefault="0039507A">
            <w:pPr>
              <w:pStyle w:val="TableContents"/>
              <w:rPr>
                <w:rFonts w:eastAsia="Times New Roman" w:cs="Times New Roman"/>
                <w:sz w:val="22"/>
                <w:szCs w:val="22"/>
              </w:rPr>
            </w:pPr>
            <w:r w:rsidRPr="007309C8">
              <w:rPr>
                <w:rFonts w:eastAsia="Times New Roman" w:cs="Times New Roman"/>
                <w:sz w:val="22"/>
                <w:szCs w:val="22"/>
              </w:rPr>
              <w:t>Prénom :</w:t>
            </w:r>
          </w:p>
        </w:tc>
      </w:tr>
      <w:tr w:rsidR="0039507A" w:rsidRPr="007309C8" w:rsidTr="00851E68">
        <w:tc>
          <w:tcPr>
            <w:tcW w:w="4818" w:type="dxa"/>
            <w:tcBorders>
              <w:left w:val="single" w:sz="1" w:space="0" w:color="000000"/>
              <w:bottom w:val="single" w:sz="1" w:space="0" w:color="000000"/>
            </w:tcBorders>
          </w:tcPr>
          <w:p w:rsidR="0039507A" w:rsidRPr="007309C8" w:rsidRDefault="00AE633D">
            <w:pPr>
              <w:pStyle w:val="TableContents"/>
              <w:rPr>
                <w:rFonts w:eastAsia="Times New Roman" w:cs="Times New Roman"/>
                <w:sz w:val="22"/>
                <w:szCs w:val="22"/>
              </w:rPr>
            </w:pPr>
            <w:r>
              <w:rPr>
                <w:rFonts w:eastAsia="Times New Roman" w:cs="Times New Roman"/>
                <w:sz w:val="22"/>
                <w:szCs w:val="22"/>
              </w:rPr>
              <w:t xml:space="preserve">N.N. ou BCE : </w:t>
            </w:r>
          </w:p>
        </w:tc>
        <w:tc>
          <w:tcPr>
            <w:tcW w:w="4819" w:type="dxa"/>
            <w:tcBorders>
              <w:left w:val="single" w:sz="1" w:space="0" w:color="000000"/>
              <w:bottom w:val="single" w:sz="1" w:space="0" w:color="000000"/>
              <w:right w:val="single" w:sz="1" w:space="0" w:color="000000"/>
            </w:tcBorders>
          </w:tcPr>
          <w:p w:rsidR="0039507A" w:rsidRPr="007309C8" w:rsidRDefault="00AE633D">
            <w:pPr>
              <w:pStyle w:val="TableContents"/>
              <w:rPr>
                <w:rFonts w:eastAsia="Times New Roman" w:cs="Times New Roman"/>
                <w:sz w:val="22"/>
                <w:szCs w:val="22"/>
              </w:rPr>
            </w:pPr>
            <w:r>
              <w:rPr>
                <w:rFonts w:eastAsia="Times New Roman" w:cs="Times New Roman"/>
                <w:sz w:val="22"/>
                <w:szCs w:val="22"/>
              </w:rPr>
              <w:t>N.N. ou BCE :</w:t>
            </w:r>
          </w:p>
        </w:tc>
      </w:tr>
      <w:tr w:rsidR="0039507A" w:rsidRPr="007309C8" w:rsidTr="00851E68">
        <w:tc>
          <w:tcPr>
            <w:tcW w:w="4818" w:type="dxa"/>
            <w:tcBorders>
              <w:left w:val="single" w:sz="1" w:space="0" w:color="000000"/>
              <w:bottom w:val="single" w:sz="1" w:space="0" w:color="000000"/>
            </w:tcBorders>
          </w:tcPr>
          <w:p w:rsidR="0039507A" w:rsidRPr="007309C8" w:rsidRDefault="0039507A">
            <w:pPr>
              <w:pStyle w:val="TableContents"/>
              <w:rPr>
                <w:rFonts w:eastAsia="Times New Roman" w:cs="Times New Roman"/>
                <w:sz w:val="22"/>
                <w:szCs w:val="22"/>
              </w:rPr>
            </w:pPr>
            <w:r w:rsidRPr="007309C8">
              <w:rPr>
                <w:rFonts w:eastAsia="Times New Roman" w:cs="Times New Roman"/>
                <w:sz w:val="22"/>
                <w:szCs w:val="22"/>
              </w:rPr>
              <w:t>Domicile :</w:t>
            </w:r>
          </w:p>
        </w:tc>
        <w:tc>
          <w:tcPr>
            <w:tcW w:w="4819" w:type="dxa"/>
            <w:tcBorders>
              <w:left w:val="single" w:sz="1" w:space="0" w:color="000000"/>
              <w:bottom w:val="single" w:sz="1" w:space="0" w:color="000000"/>
              <w:right w:val="single" w:sz="1" w:space="0" w:color="000000"/>
            </w:tcBorders>
          </w:tcPr>
          <w:p w:rsidR="0039507A" w:rsidRPr="007309C8" w:rsidRDefault="0039507A">
            <w:pPr>
              <w:pStyle w:val="TableContents"/>
              <w:rPr>
                <w:rFonts w:eastAsia="Times New Roman" w:cs="Times New Roman"/>
                <w:sz w:val="22"/>
                <w:szCs w:val="22"/>
              </w:rPr>
            </w:pPr>
            <w:r w:rsidRPr="007309C8">
              <w:rPr>
                <w:rFonts w:eastAsia="Times New Roman" w:cs="Times New Roman"/>
                <w:sz w:val="22"/>
                <w:szCs w:val="22"/>
              </w:rPr>
              <w:t>Domicile :</w:t>
            </w:r>
          </w:p>
        </w:tc>
      </w:tr>
      <w:tr w:rsidR="00AE633D" w:rsidRPr="007309C8" w:rsidTr="00851E68">
        <w:tc>
          <w:tcPr>
            <w:tcW w:w="4818" w:type="dxa"/>
            <w:tcBorders>
              <w:left w:val="single" w:sz="1" w:space="0" w:color="000000"/>
              <w:bottom w:val="single" w:sz="1" w:space="0" w:color="000000"/>
            </w:tcBorders>
          </w:tcPr>
          <w:p w:rsidR="00AE633D" w:rsidRPr="007309C8" w:rsidRDefault="00AB5787">
            <w:pPr>
              <w:pStyle w:val="TableContents"/>
              <w:rPr>
                <w:rFonts w:eastAsia="Times New Roman" w:cs="Times New Roman"/>
                <w:sz w:val="22"/>
                <w:szCs w:val="22"/>
              </w:rPr>
            </w:pPr>
            <w:r>
              <w:rPr>
                <w:rFonts w:eastAsia="Times New Roman" w:cs="Times New Roman"/>
                <w:sz w:val="22"/>
                <w:szCs w:val="22"/>
              </w:rPr>
              <w:t>C.P. - Localité</w:t>
            </w:r>
          </w:p>
        </w:tc>
        <w:tc>
          <w:tcPr>
            <w:tcW w:w="4819" w:type="dxa"/>
            <w:tcBorders>
              <w:left w:val="single" w:sz="1" w:space="0" w:color="000000"/>
              <w:bottom w:val="single" w:sz="1" w:space="0" w:color="000000"/>
              <w:right w:val="single" w:sz="1" w:space="0" w:color="000000"/>
            </w:tcBorders>
          </w:tcPr>
          <w:p w:rsidR="00AE633D" w:rsidRPr="007309C8" w:rsidRDefault="00AB5787">
            <w:pPr>
              <w:pStyle w:val="TableContents"/>
              <w:rPr>
                <w:rFonts w:eastAsia="Times New Roman" w:cs="Times New Roman"/>
                <w:sz w:val="22"/>
                <w:szCs w:val="22"/>
              </w:rPr>
            </w:pPr>
            <w:r>
              <w:rPr>
                <w:rFonts w:eastAsia="Times New Roman" w:cs="Times New Roman"/>
                <w:sz w:val="22"/>
                <w:szCs w:val="22"/>
              </w:rPr>
              <w:t>C.P. – Localité :</w:t>
            </w:r>
          </w:p>
        </w:tc>
      </w:tr>
      <w:tr w:rsidR="00AE633D" w:rsidRPr="007309C8" w:rsidTr="00851E68">
        <w:tc>
          <w:tcPr>
            <w:tcW w:w="4818" w:type="dxa"/>
            <w:tcBorders>
              <w:left w:val="single" w:sz="1" w:space="0" w:color="000000"/>
              <w:bottom w:val="single" w:sz="1" w:space="0" w:color="000000"/>
            </w:tcBorders>
          </w:tcPr>
          <w:p w:rsidR="00AE633D" w:rsidRPr="007309C8" w:rsidRDefault="00F32074">
            <w:pPr>
              <w:pStyle w:val="TableContents"/>
              <w:rPr>
                <w:rFonts w:eastAsia="Times New Roman" w:cs="Times New Roman"/>
                <w:sz w:val="22"/>
                <w:szCs w:val="22"/>
              </w:rPr>
            </w:pPr>
            <w:r>
              <w:rPr>
                <w:rFonts w:eastAsia="Times New Roman" w:cs="Times New Roman"/>
                <w:sz w:val="22"/>
                <w:szCs w:val="22"/>
              </w:rPr>
              <w:t>E-mail</w:t>
            </w:r>
            <w:r w:rsidR="00AB5787">
              <w:rPr>
                <w:rFonts w:eastAsia="Times New Roman" w:cs="Times New Roman"/>
                <w:sz w:val="22"/>
                <w:szCs w:val="22"/>
              </w:rPr>
              <w:t> :</w:t>
            </w:r>
          </w:p>
        </w:tc>
        <w:tc>
          <w:tcPr>
            <w:tcW w:w="4819" w:type="dxa"/>
            <w:tcBorders>
              <w:left w:val="single" w:sz="1" w:space="0" w:color="000000"/>
              <w:bottom w:val="single" w:sz="1" w:space="0" w:color="000000"/>
              <w:right w:val="single" w:sz="1" w:space="0" w:color="000000"/>
            </w:tcBorders>
          </w:tcPr>
          <w:p w:rsidR="00AE633D" w:rsidRPr="007309C8" w:rsidRDefault="00F32074">
            <w:pPr>
              <w:pStyle w:val="TableContents"/>
              <w:rPr>
                <w:rFonts w:eastAsia="Times New Roman" w:cs="Times New Roman"/>
                <w:sz w:val="22"/>
                <w:szCs w:val="22"/>
              </w:rPr>
            </w:pPr>
            <w:r>
              <w:rPr>
                <w:rFonts w:eastAsia="Times New Roman" w:cs="Times New Roman"/>
                <w:sz w:val="22"/>
                <w:szCs w:val="22"/>
              </w:rPr>
              <w:t>E-mail</w:t>
            </w:r>
            <w:r w:rsidR="00AB5787">
              <w:rPr>
                <w:rFonts w:eastAsia="Times New Roman" w:cs="Times New Roman"/>
                <w:sz w:val="22"/>
                <w:szCs w:val="22"/>
              </w:rPr>
              <w:t> :</w:t>
            </w:r>
          </w:p>
        </w:tc>
      </w:tr>
    </w:tbl>
    <w:p w:rsidR="00851E68" w:rsidRDefault="00851E68">
      <w:pPr>
        <w:rPr>
          <w:rFonts w:eastAsia="Times New Roman" w:cs="Times New Roman"/>
          <w:b/>
          <w:sz w:val="22"/>
          <w:szCs w:val="22"/>
          <w:lang w:val="fr-FR" w:eastAsia="ar-SA" w:bidi="ar-SA"/>
        </w:rPr>
      </w:pPr>
    </w:p>
    <w:p w:rsidR="002D0BCB" w:rsidRDefault="002D0BCB" w:rsidP="00AB5787">
      <w:pPr>
        <w:rPr>
          <w:rFonts w:eastAsia="Times New Roman" w:cs="Times New Roman"/>
          <w:b/>
          <w:sz w:val="22"/>
          <w:szCs w:val="22"/>
          <w:lang w:val="fr-FR" w:eastAsia="ar-SA" w:bidi="ar-SA"/>
        </w:rPr>
      </w:pPr>
    </w:p>
    <w:p w:rsidR="00842C38" w:rsidRDefault="000B0395" w:rsidP="00AB5787">
      <w:pPr>
        <w:rPr>
          <w:rFonts w:eastAsia="Times New Roman" w:cs="Times New Roman"/>
          <w:b/>
          <w:sz w:val="22"/>
          <w:szCs w:val="22"/>
          <w:lang w:val="fr-FR" w:eastAsia="ar-SA" w:bidi="ar-SA"/>
        </w:rPr>
      </w:pPr>
      <w:r>
        <w:rPr>
          <w:rFonts w:eastAsia="Times New Roman" w:cs="Times New Roman"/>
          <w:b/>
          <w:sz w:val="22"/>
          <w:szCs w:val="22"/>
          <w:lang w:val="fr-FR" w:eastAsia="ar-SA" w:bidi="ar-SA"/>
        </w:rPr>
        <w:t>LA PARTIE REQUERANTE</w:t>
      </w:r>
      <w:r w:rsidR="003D5EE8">
        <w:rPr>
          <w:rFonts w:eastAsia="Times New Roman" w:cs="Times New Roman"/>
          <w:b/>
          <w:sz w:val="22"/>
          <w:szCs w:val="22"/>
          <w:lang w:val="fr-FR" w:eastAsia="ar-SA" w:bidi="ar-SA"/>
        </w:rPr>
        <w:t> </w:t>
      </w:r>
      <w:r w:rsidR="00AB5787">
        <w:rPr>
          <w:rFonts w:eastAsia="Times New Roman" w:cs="Times New Roman"/>
          <w:b/>
          <w:sz w:val="22"/>
          <w:szCs w:val="22"/>
          <w:lang w:val="fr-FR" w:eastAsia="ar-SA" w:bidi="ar-SA"/>
        </w:rPr>
        <w:t xml:space="preserve">,  </w:t>
      </w:r>
    </w:p>
    <w:p w:rsidR="00AB5787" w:rsidRDefault="00AB5787" w:rsidP="00AB5787">
      <w:pPr>
        <w:rPr>
          <w:rFonts w:ascii="Arial" w:hAnsi="Arial" w:cs="Arial"/>
          <w:b/>
          <w:i/>
        </w:rPr>
      </w:pPr>
      <w:r>
        <w:rPr>
          <w:rFonts w:ascii="Arial" w:hAnsi="Arial" w:cs="Arial"/>
          <w:b/>
          <w:i/>
        </w:rPr>
        <w:t xml:space="preserve">agissant en qualité de père </w:t>
      </w:r>
      <w:r w:rsidR="00842C38">
        <w:rPr>
          <w:rFonts w:ascii="Arial" w:hAnsi="Arial" w:cs="Arial"/>
          <w:b/>
          <w:i/>
        </w:rPr>
        <w:t xml:space="preserve">(*) </w:t>
      </w:r>
      <w:r>
        <w:rPr>
          <w:rFonts w:ascii="Arial" w:hAnsi="Arial" w:cs="Arial"/>
          <w:b/>
          <w:i/>
        </w:rPr>
        <w:t xml:space="preserve">– mère </w:t>
      </w:r>
      <w:r w:rsidR="00842C38">
        <w:rPr>
          <w:rFonts w:ascii="Arial" w:hAnsi="Arial" w:cs="Arial"/>
          <w:b/>
          <w:i/>
        </w:rPr>
        <w:t xml:space="preserve">(*) </w:t>
      </w:r>
      <w:r>
        <w:rPr>
          <w:rFonts w:ascii="Arial" w:hAnsi="Arial" w:cs="Arial"/>
          <w:b/>
          <w:i/>
        </w:rPr>
        <w:t xml:space="preserve">– tuteur (*) </w:t>
      </w:r>
      <w:r w:rsidR="00842C38">
        <w:rPr>
          <w:rFonts w:ascii="Arial" w:hAnsi="Arial" w:cs="Arial"/>
          <w:b/>
          <w:i/>
        </w:rPr>
        <w:t xml:space="preserve">– (*) administrateur aux biens </w:t>
      </w:r>
      <w:r>
        <w:rPr>
          <w:rFonts w:ascii="Arial" w:hAnsi="Arial" w:cs="Arial"/>
          <w:b/>
          <w:i/>
        </w:rPr>
        <w:t>de :</w:t>
      </w:r>
    </w:p>
    <w:p w:rsidR="00426455" w:rsidRPr="00AB5787" w:rsidRDefault="00426455">
      <w:pPr>
        <w:rPr>
          <w:rFonts w:eastAsia="Times New Roman" w:cs="Times New Roman"/>
          <w:b/>
          <w:sz w:val="22"/>
          <w:szCs w:val="22"/>
          <w:lang w:eastAsia="ar-SA" w:bidi="ar-SA"/>
        </w:rPr>
      </w:pPr>
    </w:p>
    <w:p w:rsidR="00AB5787" w:rsidRDefault="00AB5787" w:rsidP="00AB5787"/>
    <w:tbl>
      <w:tblPr>
        <w:tblW w:w="0" w:type="auto"/>
        <w:tblInd w:w="8" w:type="dxa"/>
        <w:tblLayout w:type="fixed"/>
        <w:tblCellMar>
          <w:left w:w="0" w:type="dxa"/>
          <w:right w:w="0" w:type="dxa"/>
        </w:tblCellMar>
        <w:tblLook w:val="0000" w:firstRow="0" w:lastRow="0" w:firstColumn="0" w:lastColumn="0" w:noHBand="0" w:noVBand="0"/>
      </w:tblPr>
      <w:tblGrid>
        <w:gridCol w:w="2552"/>
        <w:gridCol w:w="1843"/>
        <w:gridCol w:w="5234"/>
      </w:tblGrid>
      <w:tr w:rsidR="00AB5787" w:rsidTr="00F82016">
        <w:tblPrEx>
          <w:tblCellMar>
            <w:top w:w="0" w:type="dxa"/>
            <w:left w:w="0" w:type="dxa"/>
            <w:bottom w:w="0" w:type="dxa"/>
            <w:right w:w="0" w:type="dxa"/>
          </w:tblCellMar>
        </w:tblPrEx>
        <w:tc>
          <w:tcPr>
            <w:tcW w:w="2552" w:type="dxa"/>
            <w:tcBorders>
              <w:top w:val="single" w:sz="6" w:space="0" w:color="000000"/>
              <w:left w:val="single" w:sz="6" w:space="0" w:color="000000"/>
              <w:bottom w:val="single" w:sz="6" w:space="0" w:color="000000"/>
            </w:tcBorders>
          </w:tcPr>
          <w:p w:rsidR="00AB5787" w:rsidRDefault="00AB5787" w:rsidP="00F82016">
            <w:pPr>
              <w:pStyle w:val="Contenudetableau"/>
            </w:pPr>
            <w:r>
              <w:t xml:space="preserve">      Nom :</w:t>
            </w:r>
          </w:p>
        </w:tc>
        <w:tc>
          <w:tcPr>
            <w:tcW w:w="1843" w:type="dxa"/>
            <w:tcBorders>
              <w:top w:val="single" w:sz="6" w:space="0" w:color="000000"/>
              <w:left w:val="single" w:sz="6" w:space="0" w:color="000000"/>
              <w:bottom w:val="single" w:sz="6" w:space="0" w:color="000000"/>
            </w:tcBorders>
          </w:tcPr>
          <w:p w:rsidR="00AB5787" w:rsidRDefault="00AB5787" w:rsidP="00F82016">
            <w:pPr>
              <w:pStyle w:val="Contenudetableau"/>
            </w:pPr>
            <w:r>
              <w:t xml:space="preserve">    Prénom :</w:t>
            </w:r>
          </w:p>
        </w:tc>
        <w:tc>
          <w:tcPr>
            <w:tcW w:w="5234" w:type="dxa"/>
            <w:tcBorders>
              <w:top w:val="single" w:sz="6" w:space="0" w:color="000000"/>
              <w:left w:val="single" w:sz="6" w:space="0" w:color="000000"/>
              <w:bottom w:val="single" w:sz="6" w:space="0" w:color="000000"/>
              <w:right w:val="single" w:sz="6" w:space="0" w:color="000000"/>
            </w:tcBorders>
          </w:tcPr>
          <w:p w:rsidR="00AB5787" w:rsidRDefault="00AB5787" w:rsidP="00F82016">
            <w:pPr>
              <w:pStyle w:val="Contenudetableau"/>
            </w:pPr>
            <w:r>
              <w:t xml:space="preserve"> Numéro registre national et domicile ou résidence</w:t>
            </w:r>
          </w:p>
        </w:tc>
      </w:tr>
      <w:tr w:rsidR="00AB5787" w:rsidTr="00F82016">
        <w:tblPrEx>
          <w:tblCellMar>
            <w:top w:w="0" w:type="dxa"/>
            <w:left w:w="0" w:type="dxa"/>
            <w:bottom w:w="0" w:type="dxa"/>
            <w:right w:w="0" w:type="dxa"/>
          </w:tblCellMar>
        </w:tblPrEx>
        <w:tc>
          <w:tcPr>
            <w:tcW w:w="2552" w:type="dxa"/>
            <w:tcBorders>
              <w:left w:val="single" w:sz="6" w:space="0" w:color="000000"/>
              <w:bottom w:val="single" w:sz="6" w:space="0" w:color="000000"/>
            </w:tcBorders>
          </w:tcPr>
          <w:p w:rsidR="00AB5787" w:rsidRDefault="00AB5787" w:rsidP="00F82016">
            <w:pPr>
              <w:pStyle w:val="Contenudetableau"/>
            </w:pPr>
            <w:r>
              <w:t xml:space="preserve"> </w:t>
            </w:r>
          </w:p>
        </w:tc>
        <w:tc>
          <w:tcPr>
            <w:tcW w:w="1843" w:type="dxa"/>
            <w:tcBorders>
              <w:left w:val="single" w:sz="6" w:space="0" w:color="000000"/>
              <w:bottom w:val="single" w:sz="6" w:space="0" w:color="000000"/>
            </w:tcBorders>
          </w:tcPr>
          <w:p w:rsidR="00AB5787" w:rsidRDefault="00AB5787" w:rsidP="00F82016">
            <w:pPr>
              <w:pStyle w:val="Contenudetableau"/>
            </w:pPr>
          </w:p>
        </w:tc>
        <w:tc>
          <w:tcPr>
            <w:tcW w:w="5234" w:type="dxa"/>
            <w:tcBorders>
              <w:left w:val="single" w:sz="6" w:space="0" w:color="000000"/>
              <w:bottom w:val="single" w:sz="6" w:space="0" w:color="000000"/>
              <w:right w:val="single" w:sz="6" w:space="0" w:color="000000"/>
            </w:tcBorders>
          </w:tcPr>
          <w:p w:rsidR="00AB5787" w:rsidRDefault="00AB5787" w:rsidP="00F82016">
            <w:pPr>
              <w:pStyle w:val="Contenudetableau"/>
              <w:spacing w:before="120"/>
            </w:pPr>
            <w:r>
              <w:t xml:space="preserve"> ......................................................</w:t>
            </w:r>
          </w:p>
          <w:p w:rsidR="00AB5787" w:rsidRDefault="00AB5787" w:rsidP="00F82016">
            <w:pPr>
              <w:pStyle w:val="Contenudetableau"/>
            </w:pPr>
            <w:r>
              <w:t xml:space="preserve"> …………………………………..</w:t>
            </w:r>
          </w:p>
        </w:tc>
      </w:tr>
      <w:tr w:rsidR="00AB5787" w:rsidTr="00F82016">
        <w:tblPrEx>
          <w:tblCellMar>
            <w:top w:w="0" w:type="dxa"/>
            <w:left w:w="0" w:type="dxa"/>
            <w:bottom w:w="0" w:type="dxa"/>
            <w:right w:w="0" w:type="dxa"/>
          </w:tblCellMar>
        </w:tblPrEx>
        <w:tc>
          <w:tcPr>
            <w:tcW w:w="2552" w:type="dxa"/>
            <w:tcBorders>
              <w:left w:val="single" w:sz="6" w:space="0" w:color="000000"/>
              <w:bottom w:val="single" w:sz="6" w:space="0" w:color="000000"/>
            </w:tcBorders>
          </w:tcPr>
          <w:p w:rsidR="00AB5787" w:rsidRDefault="00AB5787" w:rsidP="00F82016">
            <w:pPr>
              <w:pStyle w:val="Contenudetableau"/>
            </w:pPr>
            <w:r>
              <w:t xml:space="preserve"> </w:t>
            </w:r>
          </w:p>
        </w:tc>
        <w:tc>
          <w:tcPr>
            <w:tcW w:w="1843" w:type="dxa"/>
            <w:tcBorders>
              <w:left w:val="single" w:sz="6" w:space="0" w:color="000000"/>
              <w:bottom w:val="single" w:sz="6" w:space="0" w:color="000000"/>
            </w:tcBorders>
          </w:tcPr>
          <w:p w:rsidR="00AB5787" w:rsidRDefault="00AB5787" w:rsidP="00F82016">
            <w:pPr>
              <w:pStyle w:val="Contenudetableau"/>
            </w:pPr>
          </w:p>
        </w:tc>
        <w:tc>
          <w:tcPr>
            <w:tcW w:w="5234" w:type="dxa"/>
            <w:tcBorders>
              <w:left w:val="single" w:sz="6" w:space="0" w:color="000000"/>
              <w:bottom w:val="single" w:sz="6" w:space="0" w:color="000000"/>
              <w:right w:val="single" w:sz="6" w:space="0" w:color="000000"/>
            </w:tcBorders>
          </w:tcPr>
          <w:p w:rsidR="00AB5787" w:rsidRDefault="00AB5787" w:rsidP="00F82016">
            <w:pPr>
              <w:pStyle w:val="Contenudetableau"/>
              <w:spacing w:before="120"/>
            </w:pPr>
            <w:r>
              <w:t>......................................................</w:t>
            </w:r>
          </w:p>
          <w:p w:rsidR="00AB5787" w:rsidRDefault="00AB5787" w:rsidP="00F82016">
            <w:pPr>
              <w:pStyle w:val="Contenudetableau"/>
            </w:pPr>
            <w:r>
              <w:t xml:space="preserve"> …………………………………..</w:t>
            </w:r>
          </w:p>
        </w:tc>
      </w:tr>
      <w:tr w:rsidR="00AB5787" w:rsidTr="00F82016">
        <w:tblPrEx>
          <w:tblCellMar>
            <w:top w:w="0" w:type="dxa"/>
            <w:left w:w="0" w:type="dxa"/>
            <w:bottom w:w="0" w:type="dxa"/>
            <w:right w:w="0" w:type="dxa"/>
          </w:tblCellMar>
        </w:tblPrEx>
        <w:tc>
          <w:tcPr>
            <w:tcW w:w="2552" w:type="dxa"/>
            <w:tcBorders>
              <w:left w:val="single" w:sz="6" w:space="0" w:color="000000"/>
              <w:bottom w:val="single" w:sz="6" w:space="0" w:color="000000"/>
            </w:tcBorders>
          </w:tcPr>
          <w:p w:rsidR="00AB5787" w:rsidRDefault="00AB5787" w:rsidP="00F82016">
            <w:pPr>
              <w:pStyle w:val="Contenudetableau"/>
            </w:pPr>
            <w:r>
              <w:t xml:space="preserve"> </w:t>
            </w:r>
          </w:p>
        </w:tc>
        <w:tc>
          <w:tcPr>
            <w:tcW w:w="1843" w:type="dxa"/>
            <w:tcBorders>
              <w:left w:val="single" w:sz="6" w:space="0" w:color="000000"/>
              <w:bottom w:val="single" w:sz="6" w:space="0" w:color="000000"/>
            </w:tcBorders>
          </w:tcPr>
          <w:p w:rsidR="00AB5787" w:rsidRDefault="00AB5787" w:rsidP="00F82016">
            <w:pPr>
              <w:pStyle w:val="Contenudetableau"/>
            </w:pPr>
          </w:p>
        </w:tc>
        <w:tc>
          <w:tcPr>
            <w:tcW w:w="5234" w:type="dxa"/>
            <w:tcBorders>
              <w:left w:val="single" w:sz="6" w:space="0" w:color="000000"/>
              <w:bottom w:val="single" w:sz="6" w:space="0" w:color="000000"/>
              <w:right w:val="single" w:sz="6" w:space="0" w:color="000000"/>
            </w:tcBorders>
          </w:tcPr>
          <w:p w:rsidR="00AB5787" w:rsidRDefault="00AB5787" w:rsidP="00F82016">
            <w:pPr>
              <w:pStyle w:val="Contenudetableau"/>
              <w:spacing w:before="120"/>
            </w:pPr>
            <w:r>
              <w:t>......................................................</w:t>
            </w:r>
          </w:p>
          <w:p w:rsidR="00AB5787" w:rsidRDefault="00AB5787" w:rsidP="00F82016">
            <w:pPr>
              <w:pStyle w:val="Contenudetableau"/>
            </w:pPr>
            <w:r>
              <w:t xml:space="preserve"> …………………………………..</w:t>
            </w:r>
          </w:p>
        </w:tc>
      </w:tr>
      <w:tr w:rsidR="00AB5787" w:rsidTr="00F82016">
        <w:tblPrEx>
          <w:tblCellMar>
            <w:top w:w="0" w:type="dxa"/>
            <w:left w:w="0" w:type="dxa"/>
            <w:bottom w:w="0" w:type="dxa"/>
            <w:right w:w="0" w:type="dxa"/>
          </w:tblCellMar>
        </w:tblPrEx>
        <w:tc>
          <w:tcPr>
            <w:tcW w:w="2552" w:type="dxa"/>
            <w:tcBorders>
              <w:left w:val="single" w:sz="6" w:space="0" w:color="000000"/>
              <w:bottom w:val="single" w:sz="6" w:space="0" w:color="000000"/>
            </w:tcBorders>
          </w:tcPr>
          <w:p w:rsidR="00AB5787" w:rsidRDefault="00AB5787" w:rsidP="00F82016">
            <w:pPr>
              <w:pStyle w:val="Contenudetableau"/>
            </w:pPr>
            <w:r>
              <w:t xml:space="preserve"> </w:t>
            </w:r>
          </w:p>
        </w:tc>
        <w:tc>
          <w:tcPr>
            <w:tcW w:w="1843" w:type="dxa"/>
            <w:tcBorders>
              <w:left w:val="single" w:sz="6" w:space="0" w:color="000000"/>
              <w:bottom w:val="single" w:sz="6" w:space="0" w:color="000000"/>
            </w:tcBorders>
          </w:tcPr>
          <w:p w:rsidR="00AB5787" w:rsidRDefault="00AB5787" w:rsidP="00F82016">
            <w:pPr>
              <w:pStyle w:val="Contenudetableau"/>
              <w:rPr>
                <w:sz w:val="32"/>
              </w:rPr>
            </w:pPr>
          </w:p>
          <w:p w:rsidR="00AB5787" w:rsidRDefault="00AB5787" w:rsidP="00F82016">
            <w:pPr>
              <w:pStyle w:val="Contenudetableau"/>
            </w:pPr>
            <w:r>
              <w:t xml:space="preserve"> </w:t>
            </w:r>
          </w:p>
        </w:tc>
        <w:tc>
          <w:tcPr>
            <w:tcW w:w="5234" w:type="dxa"/>
            <w:tcBorders>
              <w:left w:val="single" w:sz="6" w:space="0" w:color="000000"/>
              <w:bottom w:val="single" w:sz="6" w:space="0" w:color="000000"/>
              <w:right w:val="single" w:sz="6" w:space="0" w:color="000000"/>
            </w:tcBorders>
          </w:tcPr>
          <w:p w:rsidR="00AB5787" w:rsidRDefault="00AB5787" w:rsidP="00F82016">
            <w:pPr>
              <w:pStyle w:val="Contenudetableau"/>
              <w:spacing w:before="120"/>
            </w:pPr>
            <w:r>
              <w:t>......................................................</w:t>
            </w:r>
          </w:p>
          <w:p w:rsidR="00AB5787" w:rsidRDefault="00AB5787" w:rsidP="00F82016">
            <w:pPr>
              <w:pStyle w:val="Contenudetableau"/>
            </w:pPr>
            <w:r>
              <w:t xml:space="preserve"> …………………………………..</w:t>
            </w:r>
          </w:p>
        </w:tc>
      </w:tr>
    </w:tbl>
    <w:p w:rsidR="00F82016" w:rsidRDefault="00F82016" w:rsidP="00F82016">
      <w:pPr>
        <w:rPr>
          <w:rFonts w:eastAsia="Times New Roman" w:cs="Times New Roman"/>
          <w:b/>
          <w:sz w:val="22"/>
          <w:szCs w:val="22"/>
          <w:lang w:val="fr-FR" w:eastAsia="ar-SA" w:bidi="ar-SA"/>
        </w:rPr>
      </w:pPr>
    </w:p>
    <w:p w:rsidR="00842C38" w:rsidRDefault="00842C38" w:rsidP="00842C38">
      <w:pPr>
        <w:rPr>
          <w:rFonts w:eastAsia="Times New Roman" w:cs="Times New Roman"/>
          <w:bCs/>
          <w:sz w:val="22"/>
          <w:szCs w:val="22"/>
          <w:u w:val="single"/>
          <w:lang w:val="fr-FR" w:eastAsia="ar-SA" w:bidi="ar-SA"/>
        </w:rPr>
      </w:pPr>
    </w:p>
    <w:p w:rsidR="00842C38" w:rsidRPr="007309C8" w:rsidRDefault="00842C38" w:rsidP="00842C38">
      <w:pPr>
        <w:rPr>
          <w:rFonts w:eastAsia="Times New Roman" w:cs="Times New Roman"/>
          <w:bCs/>
          <w:sz w:val="22"/>
          <w:szCs w:val="22"/>
          <w:u w:val="single"/>
          <w:lang w:val="fr-FR" w:eastAsia="ar-SA" w:bidi="ar-SA"/>
        </w:rPr>
      </w:pPr>
      <w:r>
        <w:rPr>
          <w:rFonts w:eastAsia="Times New Roman" w:cs="Times New Roman"/>
          <w:bCs/>
          <w:sz w:val="22"/>
          <w:szCs w:val="22"/>
          <w:u w:val="single"/>
          <w:lang w:val="fr-FR" w:eastAsia="ar-SA" w:bidi="ar-SA"/>
        </w:rPr>
        <w:t>Parties 2</w:t>
      </w:r>
    </w:p>
    <w:p w:rsidR="00842C38" w:rsidRPr="007309C8" w:rsidRDefault="00842C38" w:rsidP="00842C38">
      <w:pPr>
        <w:rPr>
          <w:rFonts w:eastAsia="Times New Roman" w:cs="Times New Roman"/>
          <w:sz w:val="22"/>
          <w:szCs w:val="22"/>
          <w:lang w:val="fr-FR"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842C38" w:rsidRPr="007309C8" w:rsidTr="00842C38">
        <w:tc>
          <w:tcPr>
            <w:tcW w:w="4818" w:type="dxa"/>
            <w:tcBorders>
              <w:top w:val="single" w:sz="1" w:space="0" w:color="000000"/>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Nom :</w:t>
            </w:r>
            <w:r>
              <w:rPr>
                <w:rFonts w:eastAsia="Times New Roman" w:cs="Times New Roman"/>
                <w:sz w:val="22"/>
                <w:szCs w:val="22"/>
              </w:rPr>
              <w:t xml:space="preserve"> Mr - Mme</w:t>
            </w:r>
          </w:p>
        </w:tc>
        <w:tc>
          <w:tcPr>
            <w:tcW w:w="4819" w:type="dxa"/>
            <w:tcBorders>
              <w:top w:val="single" w:sz="1" w:space="0" w:color="000000"/>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Nom :</w:t>
            </w:r>
            <w:r>
              <w:rPr>
                <w:rFonts w:eastAsia="Times New Roman" w:cs="Times New Roman"/>
                <w:sz w:val="22"/>
                <w:szCs w:val="22"/>
              </w:rPr>
              <w:t xml:space="preserve"> Mr - Mme</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Prénom :</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Prénom :</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 xml:space="preserve">N.N. ou BCE : </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N.N. ou BCE :</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Domicile :</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Domicile :</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C.P. - Localité</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C.P. – Localité :</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E-mail :</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E-mail :</w:t>
            </w:r>
          </w:p>
        </w:tc>
      </w:tr>
    </w:tbl>
    <w:p w:rsidR="00842C38" w:rsidRDefault="00842C38" w:rsidP="00842C38">
      <w:pPr>
        <w:rPr>
          <w:rFonts w:eastAsia="Times New Roman" w:cs="Times New Roman"/>
          <w:b/>
          <w:sz w:val="22"/>
          <w:szCs w:val="22"/>
          <w:lang w:val="fr-FR" w:eastAsia="ar-SA" w:bidi="ar-SA"/>
        </w:rPr>
      </w:pPr>
    </w:p>
    <w:p w:rsidR="00842C38" w:rsidRDefault="00842C38" w:rsidP="00842C38">
      <w:pPr>
        <w:rPr>
          <w:rFonts w:eastAsia="Times New Roman" w:cs="Times New Roman"/>
          <w:b/>
          <w:sz w:val="22"/>
          <w:szCs w:val="22"/>
          <w:lang w:val="fr-FR" w:eastAsia="ar-SA" w:bidi="ar-SA"/>
        </w:rPr>
      </w:pPr>
    </w:p>
    <w:p w:rsidR="00842C38" w:rsidRDefault="00842C38" w:rsidP="00842C38">
      <w:pPr>
        <w:rPr>
          <w:rFonts w:eastAsia="Times New Roman" w:cs="Times New Roman"/>
          <w:b/>
          <w:sz w:val="22"/>
          <w:szCs w:val="22"/>
          <w:lang w:val="fr-FR" w:eastAsia="ar-SA" w:bidi="ar-SA"/>
        </w:rPr>
      </w:pPr>
      <w:r>
        <w:rPr>
          <w:rFonts w:eastAsia="Times New Roman" w:cs="Times New Roman"/>
          <w:b/>
          <w:sz w:val="22"/>
          <w:szCs w:val="22"/>
          <w:lang w:val="fr-FR" w:eastAsia="ar-SA" w:bidi="ar-SA"/>
        </w:rPr>
        <w:t xml:space="preserve">LA PARTIE REQUERANTE ,  </w:t>
      </w:r>
    </w:p>
    <w:p w:rsidR="00842C38" w:rsidRDefault="00842C38" w:rsidP="00842C38">
      <w:pPr>
        <w:rPr>
          <w:rFonts w:ascii="Arial" w:hAnsi="Arial" w:cs="Arial"/>
          <w:b/>
          <w:i/>
        </w:rPr>
      </w:pPr>
      <w:r>
        <w:rPr>
          <w:rFonts w:ascii="Arial" w:hAnsi="Arial" w:cs="Arial"/>
          <w:b/>
          <w:i/>
        </w:rPr>
        <w:lastRenderedPageBreak/>
        <w:t>agissant en qualité de père (*) – mère (*) – tuteur (*) – (*) administrateur aux biens de :</w:t>
      </w:r>
    </w:p>
    <w:p w:rsidR="00842C38" w:rsidRPr="00AB5787" w:rsidRDefault="00842C38" w:rsidP="00842C38">
      <w:pPr>
        <w:rPr>
          <w:rFonts w:eastAsia="Times New Roman" w:cs="Times New Roman"/>
          <w:b/>
          <w:sz w:val="22"/>
          <w:szCs w:val="22"/>
          <w:lang w:eastAsia="ar-SA" w:bidi="ar-SA"/>
        </w:rPr>
      </w:pPr>
    </w:p>
    <w:p w:rsidR="00842C38" w:rsidRDefault="00842C38" w:rsidP="00842C38"/>
    <w:tbl>
      <w:tblPr>
        <w:tblW w:w="0" w:type="auto"/>
        <w:tblInd w:w="8" w:type="dxa"/>
        <w:tblLayout w:type="fixed"/>
        <w:tblCellMar>
          <w:left w:w="0" w:type="dxa"/>
          <w:right w:w="0" w:type="dxa"/>
        </w:tblCellMar>
        <w:tblLook w:val="0000" w:firstRow="0" w:lastRow="0" w:firstColumn="0" w:lastColumn="0" w:noHBand="0" w:noVBand="0"/>
      </w:tblPr>
      <w:tblGrid>
        <w:gridCol w:w="2552"/>
        <w:gridCol w:w="1843"/>
        <w:gridCol w:w="5234"/>
      </w:tblGrid>
      <w:tr w:rsidR="00842C38" w:rsidTr="00842C38">
        <w:tblPrEx>
          <w:tblCellMar>
            <w:top w:w="0" w:type="dxa"/>
            <w:left w:w="0" w:type="dxa"/>
            <w:bottom w:w="0" w:type="dxa"/>
            <w:right w:w="0" w:type="dxa"/>
          </w:tblCellMar>
        </w:tblPrEx>
        <w:tc>
          <w:tcPr>
            <w:tcW w:w="2552" w:type="dxa"/>
            <w:tcBorders>
              <w:top w:val="single" w:sz="6" w:space="0" w:color="000000"/>
              <w:left w:val="single" w:sz="6" w:space="0" w:color="000000"/>
              <w:bottom w:val="single" w:sz="6" w:space="0" w:color="000000"/>
            </w:tcBorders>
          </w:tcPr>
          <w:p w:rsidR="00842C38" w:rsidRDefault="00842C38" w:rsidP="00842C38">
            <w:pPr>
              <w:pStyle w:val="Contenudetableau"/>
            </w:pPr>
            <w:r>
              <w:t xml:space="preserve">      Nom :</w:t>
            </w:r>
          </w:p>
        </w:tc>
        <w:tc>
          <w:tcPr>
            <w:tcW w:w="1843" w:type="dxa"/>
            <w:tcBorders>
              <w:top w:val="single" w:sz="6" w:space="0" w:color="000000"/>
              <w:left w:val="single" w:sz="6" w:space="0" w:color="000000"/>
              <w:bottom w:val="single" w:sz="6" w:space="0" w:color="000000"/>
            </w:tcBorders>
          </w:tcPr>
          <w:p w:rsidR="00842C38" w:rsidRDefault="00842C38" w:rsidP="00842C38">
            <w:pPr>
              <w:pStyle w:val="Contenudetableau"/>
            </w:pPr>
            <w:r>
              <w:t xml:space="preserve">    Prénom :</w:t>
            </w:r>
          </w:p>
        </w:tc>
        <w:tc>
          <w:tcPr>
            <w:tcW w:w="5234" w:type="dxa"/>
            <w:tcBorders>
              <w:top w:val="single" w:sz="6" w:space="0" w:color="000000"/>
              <w:left w:val="single" w:sz="6" w:space="0" w:color="000000"/>
              <w:bottom w:val="single" w:sz="6" w:space="0" w:color="000000"/>
              <w:right w:val="single" w:sz="6" w:space="0" w:color="000000"/>
            </w:tcBorders>
          </w:tcPr>
          <w:p w:rsidR="00842C38" w:rsidRDefault="00842C38" w:rsidP="00842C38">
            <w:pPr>
              <w:pStyle w:val="Contenudetableau"/>
            </w:pPr>
            <w:r>
              <w:t xml:space="preserve"> Numéro registre national et domicile ou résidence</w:t>
            </w:r>
          </w:p>
        </w:tc>
      </w:tr>
      <w:tr w:rsidR="00842C38" w:rsidTr="00842C38">
        <w:tblPrEx>
          <w:tblCellMar>
            <w:top w:w="0" w:type="dxa"/>
            <w:left w:w="0" w:type="dxa"/>
            <w:bottom w:w="0" w:type="dxa"/>
            <w:right w:w="0" w:type="dxa"/>
          </w:tblCellMar>
        </w:tblPrEx>
        <w:tc>
          <w:tcPr>
            <w:tcW w:w="2552" w:type="dxa"/>
            <w:tcBorders>
              <w:left w:val="single" w:sz="6" w:space="0" w:color="000000"/>
              <w:bottom w:val="single" w:sz="6" w:space="0" w:color="000000"/>
            </w:tcBorders>
          </w:tcPr>
          <w:p w:rsidR="00842C38" w:rsidRDefault="00842C38" w:rsidP="00842C38">
            <w:pPr>
              <w:pStyle w:val="Contenudetableau"/>
            </w:pPr>
            <w:r>
              <w:t xml:space="preserve"> </w:t>
            </w:r>
          </w:p>
        </w:tc>
        <w:tc>
          <w:tcPr>
            <w:tcW w:w="1843" w:type="dxa"/>
            <w:tcBorders>
              <w:left w:val="single" w:sz="6" w:space="0" w:color="000000"/>
              <w:bottom w:val="single" w:sz="6" w:space="0" w:color="000000"/>
            </w:tcBorders>
          </w:tcPr>
          <w:p w:rsidR="00842C38" w:rsidRDefault="00842C38" w:rsidP="00842C38">
            <w:pPr>
              <w:pStyle w:val="Contenudetableau"/>
            </w:pPr>
          </w:p>
        </w:tc>
        <w:tc>
          <w:tcPr>
            <w:tcW w:w="5234" w:type="dxa"/>
            <w:tcBorders>
              <w:left w:val="single" w:sz="6" w:space="0" w:color="000000"/>
              <w:bottom w:val="single" w:sz="6" w:space="0" w:color="000000"/>
              <w:right w:val="single" w:sz="6" w:space="0" w:color="000000"/>
            </w:tcBorders>
          </w:tcPr>
          <w:p w:rsidR="00842C38" w:rsidRDefault="00842C38" w:rsidP="00842C38">
            <w:pPr>
              <w:pStyle w:val="Contenudetableau"/>
              <w:spacing w:before="120"/>
            </w:pPr>
            <w:r>
              <w:t xml:space="preserve"> ......................................................</w:t>
            </w:r>
          </w:p>
          <w:p w:rsidR="00842C38" w:rsidRDefault="00842C38" w:rsidP="00842C38">
            <w:pPr>
              <w:pStyle w:val="Contenudetableau"/>
            </w:pPr>
            <w:r>
              <w:t xml:space="preserve"> …………………………………..</w:t>
            </w:r>
          </w:p>
        </w:tc>
      </w:tr>
      <w:tr w:rsidR="00842C38" w:rsidTr="00842C38">
        <w:tblPrEx>
          <w:tblCellMar>
            <w:top w:w="0" w:type="dxa"/>
            <w:left w:w="0" w:type="dxa"/>
            <w:bottom w:w="0" w:type="dxa"/>
            <w:right w:w="0" w:type="dxa"/>
          </w:tblCellMar>
        </w:tblPrEx>
        <w:tc>
          <w:tcPr>
            <w:tcW w:w="2552" w:type="dxa"/>
            <w:tcBorders>
              <w:left w:val="single" w:sz="6" w:space="0" w:color="000000"/>
              <w:bottom w:val="single" w:sz="6" w:space="0" w:color="000000"/>
            </w:tcBorders>
          </w:tcPr>
          <w:p w:rsidR="00842C38" w:rsidRDefault="00842C38" w:rsidP="00842C38">
            <w:pPr>
              <w:pStyle w:val="Contenudetableau"/>
            </w:pPr>
            <w:r>
              <w:t xml:space="preserve"> </w:t>
            </w:r>
          </w:p>
        </w:tc>
        <w:tc>
          <w:tcPr>
            <w:tcW w:w="1843" w:type="dxa"/>
            <w:tcBorders>
              <w:left w:val="single" w:sz="6" w:space="0" w:color="000000"/>
              <w:bottom w:val="single" w:sz="6" w:space="0" w:color="000000"/>
            </w:tcBorders>
          </w:tcPr>
          <w:p w:rsidR="00842C38" w:rsidRDefault="00842C38" w:rsidP="00842C38">
            <w:pPr>
              <w:pStyle w:val="Contenudetableau"/>
            </w:pPr>
          </w:p>
        </w:tc>
        <w:tc>
          <w:tcPr>
            <w:tcW w:w="5234" w:type="dxa"/>
            <w:tcBorders>
              <w:left w:val="single" w:sz="6" w:space="0" w:color="000000"/>
              <w:bottom w:val="single" w:sz="6" w:space="0" w:color="000000"/>
              <w:right w:val="single" w:sz="6" w:space="0" w:color="000000"/>
            </w:tcBorders>
          </w:tcPr>
          <w:p w:rsidR="00842C38" w:rsidRDefault="00842C38" w:rsidP="00842C38">
            <w:pPr>
              <w:pStyle w:val="Contenudetableau"/>
              <w:spacing w:before="120"/>
            </w:pPr>
            <w:r>
              <w:t>......................................................</w:t>
            </w:r>
          </w:p>
          <w:p w:rsidR="00842C38" w:rsidRDefault="00842C38" w:rsidP="00842C38">
            <w:pPr>
              <w:pStyle w:val="Contenudetableau"/>
            </w:pPr>
            <w:r>
              <w:t xml:space="preserve"> …………………………………..</w:t>
            </w:r>
          </w:p>
        </w:tc>
      </w:tr>
      <w:tr w:rsidR="00842C38" w:rsidTr="00842C38">
        <w:tblPrEx>
          <w:tblCellMar>
            <w:top w:w="0" w:type="dxa"/>
            <w:left w:w="0" w:type="dxa"/>
            <w:bottom w:w="0" w:type="dxa"/>
            <w:right w:w="0" w:type="dxa"/>
          </w:tblCellMar>
        </w:tblPrEx>
        <w:tc>
          <w:tcPr>
            <w:tcW w:w="2552" w:type="dxa"/>
            <w:tcBorders>
              <w:left w:val="single" w:sz="6" w:space="0" w:color="000000"/>
              <w:bottom w:val="single" w:sz="6" w:space="0" w:color="000000"/>
            </w:tcBorders>
          </w:tcPr>
          <w:p w:rsidR="00842C38" w:rsidRDefault="00842C38" w:rsidP="00842C38">
            <w:pPr>
              <w:pStyle w:val="Contenudetableau"/>
            </w:pPr>
            <w:r>
              <w:t xml:space="preserve"> </w:t>
            </w:r>
          </w:p>
        </w:tc>
        <w:tc>
          <w:tcPr>
            <w:tcW w:w="1843" w:type="dxa"/>
            <w:tcBorders>
              <w:left w:val="single" w:sz="6" w:space="0" w:color="000000"/>
              <w:bottom w:val="single" w:sz="6" w:space="0" w:color="000000"/>
            </w:tcBorders>
          </w:tcPr>
          <w:p w:rsidR="00842C38" w:rsidRDefault="00842C38" w:rsidP="00842C38">
            <w:pPr>
              <w:pStyle w:val="Contenudetableau"/>
            </w:pPr>
          </w:p>
        </w:tc>
        <w:tc>
          <w:tcPr>
            <w:tcW w:w="5234" w:type="dxa"/>
            <w:tcBorders>
              <w:left w:val="single" w:sz="6" w:space="0" w:color="000000"/>
              <w:bottom w:val="single" w:sz="6" w:space="0" w:color="000000"/>
              <w:right w:val="single" w:sz="6" w:space="0" w:color="000000"/>
            </w:tcBorders>
          </w:tcPr>
          <w:p w:rsidR="00842C38" w:rsidRDefault="00842C38" w:rsidP="00842C38">
            <w:pPr>
              <w:pStyle w:val="Contenudetableau"/>
              <w:spacing w:before="120"/>
            </w:pPr>
            <w:r>
              <w:t>......................................................</w:t>
            </w:r>
          </w:p>
          <w:p w:rsidR="00842C38" w:rsidRDefault="00842C38" w:rsidP="00842C38">
            <w:pPr>
              <w:pStyle w:val="Contenudetableau"/>
            </w:pPr>
            <w:r>
              <w:t xml:space="preserve"> …………………………………..</w:t>
            </w:r>
          </w:p>
        </w:tc>
      </w:tr>
      <w:tr w:rsidR="00842C38" w:rsidTr="00842C38">
        <w:tblPrEx>
          <w:tblCellMar>
            <w:top w:w="0" w:type="dxa"/>
            <w:left w:w="0" w:type="dxa"/>
            <w:bottom w:w="0" w:type="dxa"/>
            <w:right w:w="0" w:type="dxa"/>
          </w:tblCellMar>
        </w:tblPrEx>
        <w:tc>
          <w:tcPr>
            <w:tcW w:w="2552" w:type="dxa"/>
            <w:tcBorders>
              <w:left w:val="single" w:sz="6" w:space="0" w:color="000000"/>
              <w:bottom w:val="single" w:sz="6" w:space="0" w:color="000000"/>
            </w:tcBorders>
          </w:tcPr>
          <w:p w:rsidR="00842C38" w:rsidRDefault="00842C38" w:rsidP="00842C38">
            <w:pPr>
              <w:pStyle w:val="Contenudetableau"/>
            </w:pPr>
            <w:r>
              <w:t xml:space="preserve"> </w:t>
            </w:r>
          </w:p>
        </w:tc>
        <w:tc>
          <w:tcPr>
            <w:tcW w:w="1843" w:type="dxa"/>
            <w:tcBorders>
              <w:left w:val="single" w:sz="6" w:space="0" w:color="000000"/>
              <w:bottom w:val="single" w:sz="6" w:space="0" w:color="000000"/>
            </w:tcBorders>
          </w:tcPr>
          <w:p w:rsidR="00842C38" w:rsidRDefault="00842C38" w:rsidP="00842C38">
            <w:pPr>
              <w:pStyle w:val="Contenudetableau"/>
              <w:rPr>
                <w:sz w:val="32"/>
              </w:rPr>
            </w:pPr>
          </w:p>
          <w:p w:rsidR="00842C38" w:rsidRDefault="00842C38" w:rsidP="00842C38">
            <w:pPr>
              <w:pStyle w:val="Contenudetableau"/>
            </w:pPr>
            <w:r>
              <w:t xml:space="preserve"> </w:t>
            </w:r>
          </w:p>
        </w:tc>
        <w:tc>
          <w:tcPr>
            <w:tcW w:w="5234" w:type="dxa"/>
            <w:tcBorders>
              <w:left w:val="single" w:sz="6" w:space="0" w:color="000000"/>
              <w:bottom w:val="single" w:sz="6" w:space="0" w:color="000000"/>
              <w:right w:val="single" w:sz="6" w:space="0" w:color="000000"/>
            </w:tcBorders>
          </w:tcPr>
          <w:p w:rsidR="00842C38" w:rsidRDefault="00842C38" w:rsidP="00842C38">
            <w:pPr>
              <w:pStyle w:val="Contenudetableau"/>
              <w:spacing w:before="120"/>
            </w:pPr>
            <w:r>
              <w:t>......................................................</w:t>
            </w:r>
          </w:p>
          <w:p w:rsidR="00842C38" w:rsidRDefault="00842C38" w:rsidP="00842C38">
            <w:pPr>
              <w:pStyle w:val="Contenudetableau"/>
            </w:pPr>
            <w:r>
              <w:t xml:space="preserve"> …………………………………..</w:t>
            </w:r>
          </w:p>
        </w:tc>
      </w:tr>
    </w:tbl>
    <w:p w:rsidR="00842C38" w:rsidRDefault="00842C38" w:rsidP="00842C38">
      <w:pPr>
        <w:rPr>
          <w:rFonts w:eastAsia="Times New Roman" w:cs="Times New Roman"/>
          <w:b/>
          <w:sz w:val="22"/>
          <w:szCs w:val="22"/>
          <w:lang w:val="fr-FR" w:eastAsia="ar-SA" w:bidi="ar-SA"/>
        </w:rPr>
      </w:pPr>
    </w:p>
    <w:p w:rsidR="00842C38" w:rsidRDefault="00842C38" w:rsidP="00842C38">
      <w:pPr>
        <w:rPr>
          <w:rFonts w:eastAsia="Times New Roman" w:cs="Times New Roman"/>
          <w:bCs/>
          <w:sz w:val="22"/>
          <w:szCs w:val="22"/>
          <w:u w:val="single"/>
          <w:lang w:val="fr-FR" w:eastAsia="ar-SA" w:bidi="ar-SA"/>
        </w:rPr>
      </w:pPr>
    </w:p>
    <w:p w:rsidR="00842C38" w:rsidRPr="007309C8" w:rsidRDefault="00842C38" w:rsidP="00842C38">
      <w:pPr>
        <w:rPr>
          <w:rFonts w:eastAsia="Times New Roman" w:cs="Times New Roman"/>
          <w:bCs/>
          <w:sz w:val="22"/>
          <w:szCs w:val="22"/>
          <w:u w:val="single"/>
          <w:lang w:val="fr-FR" w:eastAsia="ar-SA" w:bidi="ar-SA"/>
        </w:rPr>
      </w:pPr>
      <w:r>
        <w:rPr>
          <w:rFonts w:eastAsia="Times New Roman" w:cs="Times New Roman"/>
          <w:bCs/>
          <w:sz w:val="22"/>
          <w:szCs w:val="22"/>
          <w:u w:val="single"/>
          <w:lang w:val="fr-FR" w:eastAsia="ar-SA" w:bidi="ar-SA"/>
        </w:rPr>
        <w:t>Parties 3</w:t>
      </w:r>
    </w:p>
    <w:p w:rsidR="00842C38" w:rsidRPr="007309C8" w:rsidRDefault="00842C38" w:rsidP="00842C38">
      <w:pPr>
        <w:rPr>
          <w:rFonts w:eastAsia="Times New Roman" w:cs="Times New Roman"/>
          <w:sz w:val="22"/>
          <w:szCs w:val="22"/>
          <w:lang w:val="fr-FR"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842C38" w:rsidRPr="007309C8" w:rsidTr="00842C38">
        <w:tc>
          <w:tcPr>
            <w:tcW w:w="4818" w:type="dxa"/>
            <w:tcBorders>
              <w:top w:val="single" w:sz="1" w:space="0" w:color="000000"/>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Nom :</w:t>
            </w:r>
            <w:r>
              <w:rPr>
                <w:rFonts w:eastAsia="Times New Roman" w:cs="Times New Roman"/>
                <w:sz w:val="22"/>
                <w:szCs w:val="22"/>
              </w:rPr>
              <w:t xml:space="preserve"> Mr - Mme</w:t>
            </w:r>
          </w:p>
        </w:tc>
        <w:tc>
          <w:tcPr>
            <w:tcW w:w="4819" w:type="dxa"/>
            <w:tcBorders>
              <w:top w:val="single" w:sz="1" w:space="0" w:color="000000"/>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Nom :</w:t>
            </w:r>
            <w:r>
              <w:rPr>
                <w:rFonts w:eastAsia="Times New Roman" w:cs="Times New Roman"/>
                <w:sz w:val="22"/>
                <w:szCs w:val="22"/>
              </w:rPr>
              <w:t xml:space="preserve"> Mr - Mme</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Prénom :</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Prénom :</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 xml:space="preserve">N.N. ou BCE : </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N.N. ou BCE :</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Domicile :</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sidRPr="007309C8">
              <w:rPr>
                <w:rFonts w:eastAsia="Times New Roman" w:cs="Times New Roman"/>
                <w:sz w:val="22"/>
                <w:szCs w:val="22"/>
              </w:rPr>
              <w:t>Domicile :</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C.P. - Localité</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C.P. – Localité :</w:t>
            </w:r>
          </w:p>
        </w:tc>
      </w:tr>
      <w:tr w:rsidR="00842C38" w:rsidRPr="007309C8" w:rsidTr="00842C38">
        <w:tc>
          <w:tcPr>
            <w:tcW w:w="4818" w:type="dxa"/>
            <w:tcBorders>
              <w:left w:val="single" w:sz="1" w:space="0" w:color="000000"/>
              <w:bottom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E-mail :</w:t>
            </w:r>
          </w:p>
        </w:tc>
        <w:tc>
          <w:tcPr>
            <w:tcW w:w="4819" w:type="dxa"/>
            <w:tcBorders>
              <w:left w:val="single" w:sz="1" w:space="0" w:color="000000"/>
              <w:bottom w:val="single" w:sz="1" w:space="0" w:color="000000"/>
              <w:right w:val="single" w:sz="1" w:space="0" w:color="000000"/>
            </w:tcBorders>
          </w:tcPr>
          <w:p w:rsidR="00842C38" w:rsidRPr="007309C8" w:rsidRDefault="00842C38" w:rsidP="00842C38">
            <w:pPr>
              <w:pStyle w:val="TableContents"/>
              <w:rPr>
                <w:rFonts w:eastAsia="Times New Roman" w:cs="Times New Roman"/>
                <w:sz w:val="22"/>
                <w:szCs w:val="22"/>
              </w:rPr>
            </w:pPr>
            <w:r>
              <w:rPr>
                <w:rFonts w:eastAsia="Times New Roman" w:cs="Times New Roman"/>
                <w:sz w:val="22"/>
                <w:szCs w:val="22"/>
              </w:rPr>
              <w:t>E-mail :</w:t>
            </w:r>
          </w:p>
        </w:tc>
      </w:tr>
    </w:tbl>
    <w:p w:rsidR="00842C38" w:rsidRDefault="00842C38" w:rsidP="00842C38">
      <w:pPr>
        <w:rPr>
          <w:rFonts w:eastAsia="Times New Roman" w:cs="Times New Roman"/>
          <w:b/>
          <w:sz w:val="22"/>
          <w:szCs w:val="22"/>
          <w:lang w:val="fr-FR" w:eastAsia="ar-SA" w:bidi="ar-SA"/>
        </w:rPr>
      </w:pPr>
    </w:p>
    <w:p w:rsidR="00842C38" w:rsidRDefault="00842C38" w:rsidP="00842C38">
      <w:pPr>
        <w:rPr>
          <w:rFonts w:eastAsia="Times New Roman" w:cs="Times New Roman"/>
          <w:b/>
          <w:sz w:val="22"/>
          <w:szCs w:val="22"/>
          <w:lang w:val="fr-FR" w:eastAsia="ar-SA" w:bidi="ar-SA"/>
        </w:rPr>
      </w:pPr>
    </w:p>
    <w:p w:rsidR="00842C38" w:rsidRDefault="00842C38" w:rsidP="00842C38">
      <w:pPr>
        <w:rPr>
          <w:rFonts w:eastAsia="Times New Roman" w:cs="Times New Roman"/>
          <w:b/>
          <w:sz w:val="22"/>
          <w:szCs w:val="22"/>
          <w:lang w:val="fr-FR" w:eastAsia="ar-SA" w:bidi="ar-SA"/>
        </w:rPr>
      </w:pPr>
      <w:r>
        <w:rPr>
          <w:rFonts w:eastAsia="Times New Roman" w:cs="Times New Roman"/>
          <w:b/>
          <w:sz w:val="22"/>
          <w:szCs w:val="22"/>
          <w:lang w:val="fr-FR" w:eastAsia="ar-SA" w:bidi="ar-SA"/>
        </w:rPr>
        <w:t xml:space="preserve">LA PARTIE REQUERANTE ,  </w:t>
      </w:r>
    </w:p>
    <w:p w:rsidR="00842C38" w:rsidRDefault="00842C38" w:rsidP="00842C38">
      <w:pPr>
        <w:rPr>
          <w:rFonts w:ascii="Arial" w:hAnsi="Arial" w:cs="Arial"/>
          <w:b/>
          <w:i/>
        </w:rPr>
      </w:pPr>
      <w:r>
        <w:rPr>
          <w:rFonts w:ascii="Arial" w:hAnsi="Arial" w:cs="Arial"/>
          <w:b/>
          <w:i/>
        </w:rPr>
        <w:t>agissant en qualité de père (*) – mère (*) – tuteur (*) – (*) administrateur aux biens de :</w:t>
      </w:r>
    </w:p>
    <w:p w:rsidR="00842C38" w:rsidRPr="00AB5787" w:rsidRDefault="00842C38" w:rsidP="00842C38">
      <w:pPr>
        <w:rPr>
          <w:rFonts w:eastAsia="Times New Roman" w:cs="Times New Roman"/>
          <w:b/>
          <w:sz w:val="22"/>
          <w:szCs w:val="22"/>
          <w:lang w:eastAsia="ar-SA" w:bidi="ar-SA"/>
        </w:rPr>
      </w:pPr>
    </w:p>
    <w:p w:rsidR="00842C38" w:rsidRDefault="00842C38" w:rsidP="00842C38"/>
    <w:tbl>
      <w:tblPr>
        <w:tblW w:w="0" w:type="auto"/>
        <w:tblInd w:w="8" w:type="dxa"/>
        <w:tblLayout w:type="fixed"/>
        <w:tblCellMar>
          <w:left w:w="0" w:type="dxa"/>
          <w:right w:w="0" w:type="dxa"/>
        </w:tblCellMar>
        <w:tblLook w:val="0000" w:firstRow="0" w:lastRow="0" w:firstColumn="0" w:lastColumn="0" w:noHBand="0" w:noVBand="0"/>
      </w:tblPr>
      <w:tblGrid>
        <w:gridCol w:w="2552"/>
        <w:gridCol w:w="1843"/>
        <w:gridCol w:w="5234"/>
      </w:tblGrid>
      <w:tr w:rsidR="00842C38" w:rsidTr="00842C38">
        <w:tblPrEx>
          <w:tblCellMar>
            <w:top w:w="0" w:type="dxa"/>
            <w:left w:w="0" w:type="dxa"/>
            <w:bottom w:w="0" w:type="dxa"/>
            <w:right w:w="0" w:type="dxa"/>
          </w:tblCellMar>
        </w:tblPrEx>
        <w:tc>
          <w:tcPr>
            <w:tcW w:w="2552" w:type="dxa"/>
            <w:tcBorders>
              <w:top w:val="single" w:sz="6" w:space="0" w:color="000000"/>
              <w:left w:val="single" w:sz="6" w:space="0" w:color="000000"/>
              <w:bottom w:val="single" w:sz="6" w:space="0" w:color="000000"/>
            </w:tcBorders>
          </w:tcPr>
          <w:p w:rsidR="00842C38" w:rsidRDefault="00842C38" w:rsidP="00842C38">
            <w:pPr>
              <w:pStyle w:val="Contenudetableau"/>
            </w:pPr>
            <w:r>
              <w:t xml:space="preserve">      Nom :</w:t>
            </w:r>
          </w:p>
        </w:tc>
        <w:tc>
          <w:tcPr>
            <w:tcW w:w="1843" w:type="dxa"/>
            <w:tcBorders>
              <w:top w:val="single" w:sz="6" w:space="0" w:color="000000"/>
              <w:left w:val="single" w:sz="6" w:space="0" w:color="000000"/>
              <w:bottom w:val="single" w:sz="6" w:space="0" w:color="000000"/>
            </w:tcBorders>
          </w:tcPr>
          <w:p w:rsidR="00842C38" w:rsidRDefault="00842C38" w:rsidP="00842C38">
            <w:pPr>
              <w:pStyle w:val="Contenudetableau"/>
            </w:pPr>
            <w:r>
              <w:t xml:space="preserve">    Prénom :</w:t>
            </w:r>
          </w:p>
        </w:tc>
        <w:tc>
          <w:tcPr>
            <w:tcW w:w="5234" w:type="dxa"/>
            <w:tcBorders>
              <w:top w:val="single" w:sz="6" w:space="0" w:color="000000"/>
              <w:left w:val="single" w:sz="6" w:space="0" w:color="000000"/>
              <w:bottom w:val="single" w:sz="6" w:space="0" w:color="000000"/>
              <w:right w:val="single" w:sz="6" w:space="0" w:color="000000"/>
            </w:tcBorders>
          </w:tcPr>
          <w:p w:rsidR="00842C38" w:rsidRDefault="00842C38" w:rsidP="00842C38">
            <w:pPr>
              <w:pStyle w:val="Contenudetableau"/>
            </w:pPr>
            <w:r>
              <w:t xml:space="preserve"> Numéro registre national et domicile ou résidence</w:t>
            </w:r>
          </w:p>
        </w:tc>
      </w:tr>
      <w:tr w:rsidR="00842C38" w:rsidTr="00842C38">
        <w:tblPrEx>
          <w:tblCellMar>
            <w:top w:w="0" w:type="dxa"/>
            <w:left w:w="0" w:type="dxa"/>
            <w:bottom w:w="0" w:type="dxa"/>
            <w:right w:w="0" w:type="dxa"/>
          </w:tblCellMar>
        </w:tblPrEx>
        <w:tc>
          <w:tcPr>
            <w:tcW w:w="2552" w:type="dxa"/>
            <w:tcBorders>
              <w:left w:val="single" w:sz="6" w:space="0" w:color="000000"/>
              <w:bottom w:val="single" w:sz="6" w:space="0" w:color="000000"/>
            </w:tcBorders>
          </w:tcPr>
          <w:p w:rsidR="00842C38" w:rsidRDefault="00842C38" w:rsidP="00842C38">
            <w:pPr>
              <w:pStyle w:val="Contenudetableau"/>
            </w:pPr>
            <w:r>
              <w:t xml:space="preserve"> </w:t>
            </w:r>
          </w:p>
        </w:tc>
        <w:tc>
          <w:tcPr>
            <w:tcW w:w="1843" w:type="dxa"/>
            <w:tcBorders>
              <w:left w:val="single" w:sz="6" w:space="0" w:color="000000"/>
              <w:bottom w:val="single" w:sz="6" w:space="0" w:color="000000"/>
            </w:tcBorders>
          </w:tcPr>
          <w:p w:rsidR="00842C38" w:rsidRDefault="00842C38" w:rsidP="00842C38">
            <w:pPr>
              <w:pStyle w:val="Contenudetableau"/>
            </w:pPr>
          </w:p>
        </w:tc>
        <w:tc>
          <w:tcPr>
            <w:tcW w:w="5234" w:type="dxa"/>
            <w:tcBorders>
              <w:left w:val="single" w:sz="6" w:space="0" w:color="000000"/>
              <w:bottom w:val="single" w:sz="6" w:space="0" w:color="000000"/>
              <w:right w:val="single" w:sz="6" w:space="0" w:color="000000"/>
            </w:tcBorders>
          </w:tcPr>
          <w:p w:rsidR="00842C38" w:rsidRDefault="00842C38" w:rsidP="00842C38">
            <w:pPr>
              <w:pStyle w:val="Contenudetableau"/>
              <w:spacing w:before="120"/>
            </w:pPr>
            <w:r>
              <w:t xml:space="preserve"> ......................................................</w:t>
            </w:r>
          </w:p>
          <w:p w:rsidR="00842C38" w:rsidRDefault="00842C38" w:rsidP="00842C38">
            <w:pPr>
              <w:pStyle w:val="Contenudetableau"/>
            </w:pPr>
            <w:r>
              <w:t xml:space="preserve"> …………………………………..</w:t>
            </w:r>
          </w:p>
        </w:tc>
      </w:tr>
      <w:tr w:rsidR="00842C38" w:rsidTr="00842C38">
        <w:tblPrEx>
          <w:tblCellMar>
            <w:top w:w="0" w:type="dxa"/>
            <w:left w:w="0" w:type="dxa"/>
            <w:bottom w:w="0" w:type="dxa"/>
            <w:right w:w="0" w:type="dxa"/>
          </w:tblCellMar>
        </w:tblPrEx>
        <w:tc>
          <w:tcPr>
            <w:tcW w:w="2552" w:type="dxa"/>
            <w:tcBorders>
              <w:left w:val="single" w:sz="6" w:space="0" w:color="000000"/>
              <w:bottom w:val="single" w:sz="6" w:space="0" w:color="000000"/>
            </w:tcBorders>
          </w:tcPr>
          <w:p w:rsidR="00842C38" w:rsidRDefault="00842C38" w:rsidP="00842C38">
            <w:pPr>
              <w:pStyle w:val="Contenudetableau"/>
            </w:pPr>
            <w:r>
              <w:t xml:space="preserve"> </w:t>
            </w:r>
          </w:p>
        </w:tc>
        <w:tc>
          <w:tcPr>
            <w:tcW w:w="1843" w:type="dxa"/>
            <w:tcBorders>
              <w:left w:val="single" w:sz="6" w:space="0" w:color="000000"/>
              <w:bottom w:val="single" w:sz="6" w:space="0" w:color="000000"/>
            </w:tcBorders>
          </w:tcPr>
          <w:p w:rsidR="00842C38" w:rsidRDefault="00842C38" w:rsidP="00842C38">
            <w:pPr>
              <w:pStyle w:val="Contenudetableau"/>
            </w:pPr>
          </w:p>
        </w:tc>
        <w:tc>
          <w:tcPr>
            <w:tcW w:w="5234" w:type="dxa"/>
            <w:tcBorders>
              <w:left w:val="single" w:sz="6" w:space="0" w:color="000000"/>
              <w:bottom w:val="single" w:sz="6" w:space="0" w:color="000000"/>
              <w:right w:val="single" w:sz="6" w:space="0" w:color="000000"/>
            </w:tcBorders>
          </w:tcPr>
          <w:p w:rsidR="00842C38" w:rsidRDefault="00842C38" w:rsidP="00842C38">
            <w:pPr>
              <w:pStyle w:val="Contenudetableau"/>
              <w:spacing w:before="120"/>
            </w:pPr>
            <w:r>
              <w:t>......................................................</w:t>
            </w:r>
          </w:p>
          <w:p w:rsidR="00842C38" w:rsidRDefault="00842C38" w:rsidP="00842C38">
            <w:pPr>
              <w:pStyle w:val="Contenudetableau"/>
            </w:pPr>
            <w:r>
              <w:t xml:space="preserve"> …………………………………..</w:t>
            </w:r>
          </w:p>
        </w:tc>
      </w:tr>
      <w:tr w:rsidR="00842C38" w:rsidTr="00842C38">
        <w:tblPrEx>
          <w:tblCellMar>
            <w:top w:w="0" w:type="dxa"/>
            <w:left w:w="0" w:type="dxa"/>
            <w:bottom w:w="0" w:type="dxa"/>
            <w:right w:w="0" w:type="dxa"/>
          </w:tblCellMar>
        </w:tblPrEx>
        <w:tc>
          <w:tcPr>
            <w:tcW w:w="2552" w:type="dxa"/>
            <w:tcBorders>
              <w:left w:val="single" w:sz="6" w:space="0" w:color="000000"/>
              <w:bottom w:val="single" w:sz="6" w:space="0" w:color="000000"/>
            </w:tcBorders>
          </w:tcPr>
          <w:p w:rsidR="00842C38" w:rsidRDefault="00842C38" w:rsidP="00842C38">
            <w:pPr>
              <w:pStyle w:val="Contenudetableau"/>
            </w:pPr>
            <w:r>
              <w:t xml:space="preserve"> </w:t>
            </w:r>
          </w:p>
        </w:tc>
        <w:tc>
          <w:tcPr>
            <w:tcW w:w="1843" w:type="dxa"/>
            <w:tcBorders>
              <w:left w:val="single" w:sz="6" w:space="0" w:color="000000"/>
              <w:bottom w:val="single" w:sz="6" w:space="0" w:color="000000"/>
            </w:tcBorders>
          </w:tcPr>
          <w:p w:rsidR="00842C38" w:rsidRDefault="00842C38" w:rsidP="00842C38">
            <w:pPr>
              <w:pStyle w:val="Contenudetableau"/>
            </w:pPr>
          </w:p>
        </w:tc>
        <w:tc>
          <w:tcPr>
            <w:tcW w:w="5234" w:type="dxa"/>
            <w:tcBorders>
              <w:left w:val="single" w:sz="6" w:space="0" w:color="000000"/>
              <w:bottom w:val="single" w:sz="6" w:space="0" w:color="000000"/>
              <w:right w:val="single" w:sz="6" w:space="0" w:color="000000"/>
            </w:tcBorders>
          </w:tcPr>
          <w:p w:rsidR="00842C38" w:rsidRDefault="00842C38" w:rsidP="00842C38">
            <w:pPr>
              <w:pStyle w:val="Contenudetableau"/>
              <w:spacing w:before="120"/>
            </w:pPr>
            <w:r>
              <w:t>......................................................</w:t>
            </w:r>
          </w:p>
          <w:p w:rsidR="00842C38" w:rsidRDefault="00842C38" w:rsidP="00842C38">
            <w:pPr>
              <w:pStyle w:val="Contenudetableau"/>
            </w:pPr>
            <w:r>
              <w:t xml:space="preserve"> …………………………………..</w:t>
            </w:r>
          </w:p>
        </w:tc>
      </w:tr>
      <w:tr w:rsidR="00842C38" w:rsidTr="00842C38">
        <w:tblPrEx>
          <w:tblCellMar>
            <w:top w:w="0" w:type="dxa"/>
            <w:left w:w="0" w:type="dxa"/>
            <w:bottom w:w="0" w:type="dxa"/>
            <w:right w:w="0" w:type="dxa"/>
          </w:tblCellMar>
        </w:tblPrEx>
        <w:tc>
          <w:tcPr>
            <w:tcW w:w="2552" w:type="dxa"/>
            <w:tcBorders>
              <w:left w:val="single" w:sz="6" w:space="0" w:color="000000"/>
              <w:bottom w:val="single" w:sz="6" w:space="0" w:color="000000"/>
            </w:tcBorders>
          </w:tcPr>
          <w:p w:rsidR="00842C38" w:rsidRDefault="00842C38" w:rsidP="00842C38">
            <w:pPr>
              <w:pStyle w:val="Contenudetableau"/>
            </w:pPr>
            <w:r>
              <w:t xml:space="preserve"> </w:t>
            </w:r>
          </w:p>
        </w:tc>
        <w:tc>
          <w:tcPr>
            <w:tcW w:w="1843" w:type="dxa"/>
            <w:tcBorders>
              <w:left w:val="single" w:sz="6" w:space="0" w:color="000000"/>
              <w:bottom w:val="single" w:sz="6" w:space="0" w:color="000000"/>
            </w:tcBorders>
          </w:tcPr>
          <w:p w:rsidR="00842C38" w:rsidRDefault="00842C38" w:rsidP="00842C38">
            <w:pPr>
              <w:pStyle w:val="Contenudetableau"/>
              <w:rPr>
                <w:sz w:val="32"/>
              </w:rPr>
            </w:pPr>
          </w:p>
          <w:p w:rsidR="00842C38" w:rsidRDefault="00842C38" w:rsidP="00842C38">
            <w:pPr>
              <w:pStyle w:val="Contenudetableau"/>
            </w:pPr>
            <w:r>
              <w:t xml:space="preserve"> </w:t>
            </w:r>
          </w:p>
        </w:tc>
        <w:tc>
          <w:tcPr>
            <w:tcW w:w="5234" w:type="dxa"/>
            <w:tcBorders>
              <w:left w:val="single" w:sz="6" w:space="0" w:color="000000"/>
              <w:bottom w:val="single" w:sz="6" w:space="0" w:color="000000"/>
              <w:right w:val="single" w:sz="6" w:space="0" w:color="000000"/>
            </w:tcBorders>
          </w:tcPr>
          <w:p w:rsidR="00842C38" w:rsidRDefault="00842C38" w:rsidP="00842C38">
            <w:pPr>
              <w:pStyle w:val="Contenudetableau"/>
              <w:spacing w:before="120"/>
            </w:pPr>
            <w:r>
              <w:t>......................................................</w:t>
            </w:r>
          </w:p>
          <w:p w:rsidR="00842C38" w:rsidRDefault="00842C38" w:rsidP="00842C38">
            <w:pPr>
              <w:pStyle w:val="Contenudetableau"/>
            </w:pPr>
            <w:r>
              <w:t xml:space="preserve"> …………………………………..</w:t>
            </w:r>
          </w:p>
        </w:tc>
      </w:tr>
    </w:tbl>
    <w:p w:rsidR="00842C38" w:rsidRDefault="00842C38" w:rsidP="00842C38">
      <w:pPr>
        <w:rPr>
          <w:rFonts w:eastAsia="Times New Roman" w:cs="Times New Roman"/>
          <w:b/>
          <w:sz w:val="22"/>
          <w:szCs w:val="22"/>
          <w:lang w:val="fr-FR" w:eastAsia="ar-SA" w:bidi="ar-SA"/>
        </w:rPr>
      </w:pPr>
    </w:p>
    <w:p w:rsidR="00842C38" w:rsidRDefault="00842C38" w:rsidP="00842C38">
      <w:pPr>
        <w:rPr>
          <w:rFonts w:ascii="Arial" w:hAnsi="Arial" w:cs="Arial"/>
        </w:rPr>
      </w:pPr>
    </w:p>
    <w:p w:rsidR="00842C38" w:rsidRDefault="00842C38" w:rsidP="00842C38">
      <w:pPr>
        <w:rPr>
          <w:rFonts w:ascii="Arial" w:hAnsi="Arial" w:cs="Arial"/>
        </w:rPr>
      </w:pPr>
    </w:p>
    <w:p w:rsidR="00842C38" w:rsidRDefault="00842C38" w:rsidP="00F82016">
      <w:pPr>
        <w:rPr>
          <w:rFonts w:eastAsia="Times New Roman" w:cs="Times New Roman"/>
          <w:b/>
          <w:sz w:val="22"/>
          <w:szCs w:val="22"/>
          <w:lang w:val="fr-FR" w:eastAsia="ar-SA" w:bidi="ar-SA"/>
        </w:rPr>
      </w:pPr>
      <w:r>
        <w:rPr>
          <w:rFonts w:eastAsia="Times New Roman" w:cs="Times New Roman"/>
          <w:b/>
          <w:sz w:val="22"/>
          <w:szCs w:val="22"/>
          <w:lang w:val="fr-FR" w:eastAsia="ar-SA" w:bidi="ar-SA"/>
        </w:rPr>
        <w:t>(**) Ajouter d’autres parties si il y’a lieu</w:t>
      </w:r>
    </w:p>
    <w:p w:rsidR="00123011" w:rsidRDefault="00123011" w:rsidP="00123011">
      <w:pPr>
        <w:rPr>
          <w:rFonts w:ascii="Arial" w:hAnsi="Arial" w:cs="Arial"/>
        </w:rPr>
      </w:pPr>
    </w:p>
    <w:p w:rsidR="00842C38" w:rsidRDefault="00842C38" w:rsidP="00123011">
      <w:pPr>
        <w:jc w:val="both"/>
        <w:rPr>
          <w:rFonts w:ascii="Arial" w:hAnsi="Arial" w:cs="Arial"/>
          <w:color w:val="000000"/>
        </w:rPr>
      </w:pPr>
      <w:r>
        <w:rPr>
          <w:rFonts w:ascii="Arial" w:hAnsi="Arial" w:cs="Arial"/>
          <w:color w:val="000000"/>
        </w:rPr>
        <w:br w:type="page"/>
      </w:r>
    </w:p>
    <w:p w:rsidR="00123011" w:rsidRPr="00093733" w:rsidRDefault="00123011" w:rsidP="00123011">
      <w:pPr>
        <w:jc w:val="both"/>
        <w:rPr>
          <w:rFonts w:ascii="Arial" w:hAnsi="Arial" w:cs="Arial"/>
        </w:rPr>
      </w:pPr>
      <w:r w:rsidRPr="00181CA0">
        <w:rPr>
          <w:rFonts w:ascii="Arial" w:hAnsi="Arial" w:cs="Arial"/>
          <w:color w:val="000000"/>
        </w:rPr>
        <w:t>L</w:t>
      </w:r>
      <w:r w:rsidR="00181CA0" w:rsidRPr="00181CA0">
        <w:rPr>
          <w:rFonts w:ascii="Arial" w:hAnsi="Arial" w:cs="Arial"/>
          <w:color w:val="000000"/>
        </w:rPr>
        <w:t xml:space="preserve">es </w:t>
      </w:r>
      <w:r w:rsidRPr="00181CA0">
        <w:rPr>
          <w:rFonts w:ascii="Arial" w:hAnsi="Arial" w:cs="Arial"/>
          <w:color w:val="000000"/>
        </w:rPr>
        <w:t>partie</w:t>
      </w:r>
      <w:r w:rsidR="00181CA0" w:rsidRPr="00181CA0">
        <w:rPr>
          <w:rFonts w:ascii="Arial" w:hAnsi="Arial" w:cs="Arial"/>
          <w:color w:val="000000"/>
        </w:rPr>
        <w:t xml:space="preserve">s requérantes  , agissant conjointement , en application des </w:t>
      </w:r>
      <w:r w:rsidR="00181CA0" w:rsidRPr="00181CA0">
        <w:rPr>
          <w:rFonts w:ascii="Arial" w:hAnsi="Arial" w:cs="Arial"/>
        </w:rPr>
        <w:t xml:space="preserve">articles </w:t>
      </w:r>
      <w:r w:rsidR="00470143">
        <w:rPr>
          <w:rFonts w:ascii="Arial" w:hAnsi="Arial" w:cs="Arial"/>
        </w:rPr>
        <w:t xml:space="preserve">784, </w:t>
      </w:r>
      <w:r w:rsidR="00181CA0" w:rsidRPr="00181CA0">
        <w:rPr>
          <w:rFonts w:ascii="Arial" w:hAnsi="Arial" w:cs="Arial"/>
        </w:rPr>
        <w:t>784/1 du code civil &amp; 1</w:t>
      </w:r>
      <w:r w:rsidR="00181CA0">
        <w:rPr>
          <w:rFonts w:ascii="Arial" w:hAnsi="Arial" w:cs="Arial"/>
        </w:rPr>
        <w:t>18</w:t>
      </w:r>
      <w:r w:rsidR="00181CA0" w:rsidRPr="00181CA0">
        <w:rPr>
          <w:rFonts w:ascii="Arial" w:hAnsi="Arial" w:cs="Arial"/>
        </w:rPr>
        <w:t>5 du code judiciaire</w:t>
      </w:r>
      <w:r w:rsidR="00181CA0">
        <w:rPr>
          <w:rFonts w:ascii="Arial" w:hAnsi="Arial" w:cs="Arial"/>
        </w:rPr>
        <w:t xml:space="preserve"> , </w:t>
      </w:r>
      <w:r>
        <w:rPr>
          <w:rFonts w:ascii="Arial" w:hAnsi="Arial" w:cs="Arial"/>
        </w:rPr>
        <w:t>sollicite</w:t>
      </w:r>
      <w:r w:rsidR="00181CA0">
        <w:rPr>
          <w:rFonts w:ascii="Arial" w:hAnsi="Arial" w:cs="Arial"/>
        </w:rPr>
        <w:t xml:space="preserve">nt </w:t>
      </w:r>
      <w:r w:rsidRPr="00093733">
        <w:rPr>
          <w:rFonts w:ascii="Arial" w:hAnsi="Arial" w:cs="Arial"/>
        </w:rPr>
        <w:t xml:space="preserve">l’autorisation </w:t>
      </w:r>
      <w:r>
        <w:rPr>
          <w:rFonts w:ascii="Arial" w:hAnsi="Arial" w:cs="Arial"/>
        </w:rPr>
        <w:t>d</w:t>
      </w:r>
      <w:r w:rsidR="002D0BCB">
        <w:rPr>
          <w:rFonts w:ascii="Arial" w:hAnsi="Arial" w:cs="Arial"/>
        </w:rPr>
        <w:t xml:space="preserve">e renoncer </w:t>
      </w:r>
      <w:r w:rsidRPr="00093733">
        <w:rPr>
          <w:rFonts w:ascii="Arial" w:hAnsi="Arial" w:cs="Arial"/>
        </w:rPr>
        <w:t>, au nom d</w:t>
      </w:r>
      <w:r>
        <w:rPr>
          <w:rFonts w:ascii="Arial" w:hAnsi="Arial" w:cs="Arial"/>
        </w:rPr>
        <w:t>u ou des mineur(s)</w:t>
      </w:r>
      <w:r w:rsidR="00181CA0">
        <w:rPr>
          <w:rFonts w:ascii="Arial" w:hAnsi="Arial" w:cs="Arial"/>
        </w:rPr>
        <w:t xml:space="preserve"> ou personne sous statut de protection </w:t>
      </w:r>
      <w:r>
        <w:rPr>
          <w:rFonts w:ascii="Arial" w:hAnsi="Arial" w:cs="Arial"/>
        </w:rPr>
        <w:t xml:space="preserve">, </w:t>
      </w:r>
      <w:r w:rsidR="002D0BCB">
        <w:rPr>
          <w:rFonts w:ascii="Arial" w:hAnsi="Arial" w:cs="Arial"/>
        </w:rPr>
        <w:t xml:space="preserve">à </w:t>
      </w:r>
      <w:r w:rsidRPr="00093733">
        <w:rPr>
          <w:rFonts w:ascii="Arial" w:hAnsi="Arial" w:cs="Arial"/>
        </w:rPr>
        <w:t>la succession de :</w:t>
      </w:r>
    </w:p>
    <w:p w:rsidR="00123011" w:rsidRDefault="00123011" w:rsidP="00123011">
      <w:pPr>
        <w:jc w:val="both"/>
        <w:rPr>
          <w:rFonts w:ascii="Arial" w:hAnsi="Arial" w:cs="Arial"/>
        </w:rPr>
      </w:pPr>
    </w:p>
    <w:p w:rsidR="00123011" w:rsidRDefault="00123011" w:rsidP="00123011">
      <w:pPr>
        <w:jc w:val="both"/>
        <w:rPr>
          <w:rFonts w:ascii="Arial" w:hAnsi="Arial" w:cs="Arial"/>
        </w:rPr>
      </w:pPr>
      <w:r w:rsidRPr="00A33C6D">
        <w:rPr>
          <w:rFonts w:ascii="Arial" w:hAnsi="Arial" w:cs="Arial"/>
        </w:rPr>
        <w:t>Nom : …………………………………………………………………………………</w:t>
      </w:r>
      <w:r>
        <w:rPr>
          <w:rFonts w:ascii="Arial" w:hAnsi="Arial" w:cs="Arial"/>
        </w:rPr>
        <w:t>.</w:t>
      </w:r>
      <w:r w:rsidRPr="00A33C6D">
        <w:rPr>
          <w:rFonts w:ascii="Arial" w:hAnsi="Arial" w:cs="Arial"/>
        </w:rPr>
        <w:t>………………</w:t>
      </w:r>
    </w:p>
    <w:p w:rsidR="00123011" w:rsidRPr="00A33C6D" w:rsidRDefault="00123011" w:rsidP="00123011">
      <w:pPr>
        <w:jc w:val="both"/>
        <w:rPr>
          <w:rFonts w:ascii="Arial" w:hAnsi="Arial" w:cs="Arial"/>
        </w:rPr>
      </w:pPr>
    </w:p>
    <w:p w:rsidR="00123011" w:rsidRDefault="00123011" w:rsidP="00123011">
      <w:pPr>
        <w:jc w:val="both"/>
        <w:rPr>
          <w:rFonts w:ascii="Arial" w:hAnsi="Arial" w:cs="Arial"/>
        </w:rPr>
      </w:pPr>
      <w:r w:rsidRPr="00A33C6D">
        <w:rPr>
          <w:rFonts w:ascii="Arial" w:hAnsi="Arial" w:cs="Arial"/>
        </w:rPr>
        <w:t>Prénom : ……………………………………………………………………………</w:t>
      </w:r>
      <w:r>
        <w:rPr>
          <w:rFonts w:ascii="Arial" w:hAnsi="Arial" w:cs="Arial"/>
        </w:rPr>
        <w:t>.</w:t>
      </w:r>
      <w:r w:rsidRPr="00A33C6D">
        <w:rPr>
          <w:rFonts w:ascii="Arial" w:hAnsi="Arial" w:cs="Arial"/>
        </w:rPr>
        <w:t>………………..</w:t>
      </w:r>
    </w:p>
    <w:p w:rsidR="00123011" w:rsidRPr="00A33C6D" w:rsidRDefault="00123011" w:rsidP="00123011">
      <w:pPr>
        <w:jc w:val="both"/>
        <w:rPr>
          <w:rFonts w:ascii="Arial" w:hAnsi="Arial" w:cs="Arial"/>
          <w:color w:val="000000"/>
        </w:rPr>
      </w:pPr>
    </w:p>
    <w:p w:rsidR="00123011" w:rsidRDefault="00123011" w:rsidP="00123011">
      <w:pPr>
        <w:jc w:val="both"/>
        <w:rPr>
          <w:rFonts w:ascii="Arial" w:hAnsi="Arial" w:cs="Arial"/>
          <w:color w:val="000000"/>
        </w:rPr>
      </w:pPr>
      <w:r w:rsidRPr="00A33C6D">
        <w:rPr>
          <w:rFonts w:ascii="Arial" w:hAnsi="Arial" w:cs="Arial"/>
          <w:color w:val="000000"/>
        </w:rPr>
        <w:t>Domicilié</w:t>
      </w:r>
      <w:r>
        <w:rPr>
          <w:rFonts w:ascii="Arial" w:hAnsi="Arial" w:cs="Arial"/>
          <w:color w:val="000000"/>
        </w:rPr>
        <w:t>(e)</w:t>
      </w:r>
      <w:r w:rsidRPr="00A33C6D">
        <w:rPr>
          <w:rFonts w:ascii="Arial" w:hAnsi="Arial" w:cs="Arial"/>
          <w:color w:val="000000"/>
        </w:rPr>
        <w:t xml:space="preserve"> de son</w:t>
      </w:r>
      <w:r>
        <w:rPr>
          <w:rFonts w:ascii="Arial" w:hAnsi="Arial" w:cs="Arial"/>
          <w:color w:val="000000"/>
        </w:rPr>
        <w:t xml:space="preserve"> </w:t>
      </w:r>
      <w:r w:rsidRPr="00A33C6D">
        <w:rPr>
          <w:rFonts w:ascii="Arial" w:hAnsi="Arial" w:cs="Arial"/>
          <w:color w:val="000000"/>
        </w:rPr>
        <w:t>vivant : ……</w:t>
      </w:r>
      <w:r>
        <w:rPr>
          <w:rFonts w:ascii="Arial" w:hAnsi="Arial" w:cs="Arial"/>
          <w:color w:val="000000"/>
        </w:rPr>
        <w:t>……………</w:t>
      </w:r>
      <w:r w:rsidRPr="00A33C6D">
        <w:rPr>
          <w:rFonts w:ascii="Arial" w:hAnsi="Arial" w:cs="Arial"/>
          <w:color w:val="000000"/>
        </w:rPr>
        <w:t>……………………………………………………</w:t>
      </w:r>
      <w:r>
        <w:rPr>
          <w:rFonts w:ascii="Arial" w:hAnsi="Arial" w:cs="Arial"/>
          <w:color w:val="000000"/>
        </w:rPr>
        <w:t>…</w:t>
      </w:r>
    </w:p>
    <w:p w:rsidR="00123011" w:rsidRPr="00A33C6D" w:rsidRDefault="00123011" w:rsidP="00123011">
      <w:pPr>
        <w:jc w:val="both"/>
        <w:rPr>
          <w:rFonts w:ascii="Arial" w:hAnsi="Arial" w:cs="Arial"/>
          <w:color w:val="000000"/>
        </w:rPr>
      </w:pPr>
    </w:p>
    <w:p w:rsidR="00123011" w:rsidRDefault="00123011" w:rsidP="00123011">
      <w:pPr>
        <w:jc w:val="both"/>
        <w:rPr>
          <w:rFonts w:ascii="Arial" w:hAnsi="Arial" w:cs="Arial"/>
          <w:color w:val="000000"/>
        </w:rPr>
      </w:pPr>
      <w:r w:rsidRPr="00A33C6D">
        <w:rPr>
          <w:rFonts w:ascii="Arial" w:hAnsi="Arial" w:cs="Arial"/>
          <w:color w:val="000000"/>
        </w:rPr>
        <w:t>Décédé</w:t>
      </w:r>
      <w:r>
        <w:rPr>
          <w:rFonts w:ascii="Arial" w:hAnsi="Arial" w:cs="Arial"/>
          <w:color w:val="000000"/>
        </w:rPr>
        <w:t>(e)</w:t>
      </w:r>
      <w:r w:rsidRPr="00A33C6D">
        <w:rPr>
          <w:rFonts w:ascii="Arial" w:hAnsi="Arial" w:cs="Arial"/>
          <w:color w:val="000000"/>
        </w:rPr>
        <w:t xml:space="preserve"> à …………………………………………………… le ……………</w:t>
      </w:r>
      <w:r>
        <w:rPr>
          <w:rFonts w:ascii="Arial" w:hAnsi="Arial" w:cs="Arial"/>
          <w:color w:val="000000"/>
        </w:rPr>
        <w:t>…</w:t>
      </w:r>
      <w:r w:rsidRPr="00A33C6D">
        <w:rPr>
          <w:rFonts w:ascii="Arial" w:hAnsi="Arial" w:cs="Arial"/>
          <w:color w:val="000000"/>
        </w:rPr>
        <w:t>………………….</w:t>
      </w:r>
    </w:p>
    <w:p w:rsidR="00123011" w:rsidRDefault="00123011" w:rsidP="00123011">
      <w:pPr>
        <w:jc w:val="both"/>
        <w:rPr>
          <w:rFonts w:ascii="Arial" w:hAnsi="Arial" w:cs="Arial"/>
          <w:color w:val="000000"/>
        </w:rPr>
      </w:pPr>
    </w:p>
    <w:p w:rsidR="00123011" w:rsidRDefault="00123011" w:rsidP="00123011">
      <w:pPr>
        <w:jc w:val="both"/>
        <w:rPr>
          <w:rFonts w:ascii="Arial" w:hAnsi="Arial" w:cs="Arial"/>
          <w:color w:val="000000"/>
        </w:rPr>
      </w:pPr>
      <w:r>
        <w:rPr>
          <w:rFonts w:ascii="Arial" w:hAnsi="Arial" w:cs="Arial"/>
          <w:color w:val="000000"/>
        </w:rPr>
        <w:t>Degré de parenté du défunt avec le(s) mineur(s) : …………………………….…………………</w:t>
      </w:r>
    </w:p>
    <w:p w:rsidR="00123011" w:rsidRDefault="00123011" w:rsidP="00123011">
      <w:pPr>
        <w:jc w:val="both"/>
        <w:rPr>
          <w:rFonts w:ascii="Arial" w:hAnsi="Arial" w:cs="Arial"/>
          <w:color w:val="000000"/>
        </w:rPr>
      </w:pPr>
    </w:p>
    <w:p w:rsidR="002D0BCB" w:rsidRDefault="002D0BCB" w:rsidP="00123011">
      <w:pPr>
        <w:jc w:val="both"/>
        <w:rPr>
          <w:rFonts w:ascii="Arial" w:hAnsi="Arial" w:cs="Arial"/>
          <w:color w:val="000000"/>
        </w:rPr>
      </w:pPr>
    </w:p>
    <w:p w:rsidR="00123011" w:rsidRPr="00A33C6D" w:rsidRDefault="00123011" w:rsidP="00123011">
      <w:pPr>
        <w:jc w:val="both"/>
        <w:rPr>
          <w:rFonts w:ascii="Arial" w:hAnsi="Arial" w:cs="Arial"/>
          <w:color w:val="000000"/>
        </w:rPr>
      </w:pPr>
    </w:p>
    <w:p w:rsidR="00123011" w:rsidRPr="00093733" w:rsidRDefault="00123011" w:rsidP="00123011">
      <w:pPr>
        <w:jc w:val="both"/>
        <w:rPr>
          <w:rFonts w:ascii="Arial" w:hAnsi="Arial" w:cs="Arial"/>
          <w:color w:val="000000"/>
        </w:rPr>
      </w:pPr>
    </w:p>
    <w:p w:rsidR="00123011" w:rsidRDefault="00123011" w:rsidP="00123011">
      <w:pPr>
        <w:jc w:val="both"/>
        <w:rPr>
          <w:rFonts w:ascii="Arial" w:hAnsi="Arial" w:cs="Arial"/>
          <w:color w:val="000000"/>
        </w:rPr>
      </w:pPr>
      <w:r>
        <w:rPr>
          <w:rFonts w:ascii="Arial" w:hAnsi="Arial" w:cs="Arial"/>
          <w:color w:val="000000"/>
        </w:rPr>
        <w:t xml:space="preserve">La (les) partie(s) requérante(s) </w:t>
      </w:r>
      <w:r w:rsidRPr="00461FD1">
        <w:rPr>
          <w:rFonts w:ascii="Arial" w:hAnsi="Arial" w:cs="Arial"/>
          <w:color w:val="000000"/>
        </w:rPr>
        <w:t>déclare</w:t>
      </w:r>
      <w:r>
        <w:rPr>
          <w:rFonts w:ascii="Arial" w:hAnsi="Arial" w:cs="Arial"/>
          <w:color w:val="000000"/>
        </w:rPr>
        <w:t>(nt)</w:t>
      </w:r>
      <w:r w:rsidRPr="00461FD1">
        <w:rPr>
          <w:rFonts w:ascii="Arial" w:hAnsi="Arial" w:cs="Arial"/>
          <w:color w:val="000000"/>
        </w:rPr>
        <w:t xml:space="preserve"> que le défunt a laissé pour héritiers notamment son/ses enfants, appelé(s) à la succession, par représentation de son père / sa mère prédécédée, à savoir :</w:t>
      </w:r>
    </w:p>
    <w:p w:rsidR="00123011" w:rsidRPr="00461FD1" w:rsidRDefault="00123011" w:rsidP="00123011">
      <w:pPr>
        <w:jc w:val="both"/>
        <w:rPr>
          <w:rFonts w:ascii="Arial" w:hAnsi="Arial" w:cs="Arial"/>
          <w:color w:val="000000"/>
        </w:rPr>
      </w:pPr>
    </w:p>
    <w:p w:rsidR="00123011" w:rsidRDefault="00123011" w:rsidP="00123011">
      <w:pPr>
        <w:jc w:val="both"/>
        <w:rPr>
          <w:rFonts w:ascii="Arial" w:hAnsi="Arial" w:cs="Arial"/>
          <w:color w:val="000000"/>
        </w:rPr>
      </w:pPr>
      <w:r w:rsidRPr="00461FD1">
        <w:rPr>
          <w:rFonts w:ascii="Arial" w:hAnsi="Arial" w:cs="Arial"/>
          <w:color w:val="000000"/>
        </w:rPr>
        <w:t>…………………………………………………………………………………………………………………</w:t>
      </w:r>
    </w:p>
    <w:p w:rsidR="00181CA0" w:rsidRDefault="00181CA0" w:rsidP="00123011">
      <w:pPr>
        <w:jc w:val="both"/>
        <w:rPr>
          <w:rFonts w:ascii="Arial" w:hAnsi="Arial" w:cs="Arial"/>
          <w:color w:val="000000"/>
        </w:rPr>
      </w:pPr>
    </w:p>
    <w:p w:rsidR="00181CA0" w:rsidRDefault="00181CA0" w:rsidP="00181CA0">
      <w:pPr>
        <w:jc w:val="both"/>
        <w:rPr>
          <w:rFonts w:ascii="Arial" w:hAnsi="Arial" w:cs="Arial"/>
          <w:color w:val="000000"/>
        </w:rPr>
      </w:pPr>
      <w:r w:rsidRPr="00461FD1">
        <w:rPr>
          <w:rFonts w:ascii="Arial" w:hAnsi="Arial" w:cs="Arial"/>
          <w:color w:val="000000"/>
        </w:rPr>
        <w:t>…………………………………………………………………………………………………………………</w:t>
      </w:r>
    </w:p>
    <w:p w:rsidR="00123011" w:rsidRDefault="00123011" w:rsidP="00123011">
      <w:pPr>
        <w:jc w:val="both"/>
        <w:rPr>
          <w:rFonts w:ascii="Arial" w:hAnsi="Arial" w:cs="Arial"/>
          <w:color w:val="000000"/>
        </w:rPr>
      </w:pPr>
    </w:p>
    <w:p w:rsidR="00123011" w:rsidRDefault="00123011" w:rsidP="00123011">
      <w:pPr>
        <w:jc w:val="both"/>
        <w:rPr>
          <w:rFonts w:ascii="Arial" w:hAnsi="Arial" w:cs="Arial"/>
          <w:color w:val="000000"/>
        </w:rPr>
      </w:pPr>
      <w:r>
        <w:rPr>
          <w:rFonts w:ascii="Arial" w:hAnsi="Arial" w:cs="Arial"/>
          <w:color w:val="000000"/>
        </w:rPr>
        <w:t>La (les) partie(s) requérante(s) ont consulté le Notaire …………………………………………… dont l’étude est située …………………………………………………………………………………</w:t>
      </w:r>
    </w:p>
    <w:p w:rsidR="00123011" w:rsidRDefault="00123011" w:rsidP="00123011">
      <w:pPr>
        <w:jc w:val="both"/>
        <w:rPr>
          <w:rFonts w:ascii="Arial" w:hAnsi="Arial" w:cs="Arial"/>
          <w:color w:val="000000"/>
        </w:rPr>
      </w:pPr>
    </w:p>
    <w:p w:rsidR="00590E3A" w:rsidRPr="00461FD1" w:rsidRDefault="00590E3A" w:rsidP="00590E3A">
      <w:pPr>
        <w:jc w:val="both"/>
        <w:rPr>
          <w:rFonts w:ascii="Arial" w:hAnsi="Arial" w:cs="Arial"/>
          <w:color w:val="000000"/>
        </w:rPr>
      </w:pPr>
    </w:p>
    <w:p w:rsidR="00590E3A" w:rsidRPr="00093733" w:rsidRDefault="00590E3A" w:rsidP="00590E3A">
      <w:pPr>
        <w:jc w:val="both"/>
        <w:rPr>
          <w:rFonts w:ascii="Arial" w:hAnsi="Arial" w:cs="Arial"/>
          <w:color w:val="000000"/>
          <w:u w:val="single"/>
        </w:rPr>
      </w:pPr>
      <w:r>
        <w:rPr>
          <w:rFonts w:ascii="Arial" w:hAnsi="Arial" w:cs="Arial"/>
          <w:color w:val="000000"/>
          <w:u w:val="single"/>
        </w:rPr>
        <w:t>La</w:t>
      </w:r>
      <w:r w:rsidRPr="00093733">
        <w:rPr>
          <w:rFonts w:ascii="Arial" w:hAnsi="Arial" w:cs="Arial"/>
          <w:color w:val="000000"/>
          <w:u w:val="single"/>
        </w:rPr>
        <w:t xml:space="preserve"> demande est justifiée pour les motifs suivants :</w:t>
      </w:r>
    </w:p>
    <w:p w:rsidR="00590E3A" w:rsidRPr="00A33C6D" w:rsidRDefault="00590E3A" w:rsidP="00590E3A">
      <w:pPr>
        <w:jc w:val="both"/>
        <w:rPr>
          <w:rFonts w:ascii="Arial" w:hAnsi="Arial" w:cs="Arial"/>
          <w:color w:val="000000"/>
        </w:rPr>
      </w:pPr>
    </w:p>
    <w:p w:rsidR="002D0BCB" w:rsidRDefault="002D0BCB" w:rsidP="002D0BCB">
      <w:pPr>
        <w:pStyle w:val="Paragraphedeliste"/>
        <w:widowControl/>
        <w:numPr>
          <w:ilvl w:val="0"/>
          <w:numId w:val="15"/>
        </w:numPr>
        <w:suppressAutoHyphens w:val="0"/>
        <w:jc w:val="both"/>
        <w:rPr>
          <w:rFonts w:ascii="Arial" w:hAnsi="Arial" w:cs="Arial"/>
          <w:color w:val="000000"/>
        </w:rPr>
      </w:pPr>
      <w:r>
        <w:rPr>
          <w:rFonts w:ascii="Arial" w:hAnsi="Arial" w:cs="Arial"/>
          <w:color w:val="000000"/>
        </w:rPr>
        <w:t>Que le défunt n’était propriétaire d’aucun bien immobilier.</w:t>
      </w:r>
    </w:p>
    <w:p w:rsidR="00D519E0" w:rsidRPr="00D30331" w:rsidRDefault="002D0BCB" w:rsidP="002D0BCB">
      <w:pPr>
        <w:pStyle w:val="Paragraphedeliste"/>
        <w:widowControl/>
        <w:suppressAutoHyphens w:val="0"/>
        <w:ind w:left="0"/>
        <w:jc w:val="both"/>
        <w:rPr>
          <w:rFonts w:ascii="Arial" w:hAnsi="Arial" w:cs="Arial"/>
          <w:color w:val="000000"/>
        </w:rPr>
      </w:pPr>
      <w:r w:rsidRPr="00D30331">
        <w:rPr>
          <w:rFonts w:ascii="Arial" w:hAnsi="Arial" w:cs="Arial"/>
          <w:color w:val="000000"/>
        </w:rPr>
        <w:t xml:space="preserve"> </w:t>
      </w:r>
    </w:p>
    <w:p w:rsidR="0012550E" w:rsidRDefault="00D519E0" w:rsidP="00D519E0">
      <w:pPr>
        <w:pStyle w:val="Paragraphedeliste"/>
        <w:widowControl/>
        <w:numPr>
          <w:ilvl w:val="0"/>
          <w:numId w:val="15"/>
        </w:numPr>
        <w:suppressAutoHyphens w:val="0"/>
        <w:rPr>
          <w:rFonts w:ascii="Arial" w:hAnsi="Arial" w:cs="Arial"/>
          <w:color w:val="000000"/>
        </w:rPr>
      </w:pPr>
      <w:r>
        <w:rPr>
          <w:rFonts w:ascii="Arial" w:hAnsi="Arial" w:cs="Arial"/>
          <w:color w:val="000000"/>
        </w:rPr>
        <w:t xml:space="preserve">La nature du patrimoine hérité est la suivante : </w:t>
      </w:r>
    </w:p>
    <w:p w:rsidR="0012550E" w:rsidRDefault="0012550E" w:rsidP="0012550E">
      <w:pPr>
        <w:pStyle w:val="Paragraphedeliste"/>
        <w:rPr>
          <w:rFonts w:ascii="Arial" w:hAnsi="Arial" w:cs="Arial"/>
          <w:color w:val="000000"/>
        </w:rPr>
      </w:pPr>
    </w:p>
    <w:p w:rsidR="00D519E0" w:rsidRDefault="0012550E" w:rsidP="0012550E">
      <w:pPr>
        <w:pStyle w:val="Paragraphedeliste"/>
        <w:widowControl/>
        <w:suppressAutoHyphens w:val="0"/>
        <w:spacing w:after="120"/>
        <w:ind w:left="720"/>
        <w:rPr>
          <w:rFonts w:ascii="Arial" w:hAnsi="Arial" w:cs="Arial"/>
          <w:color w:val="000000"/>
        </w:rPr>
      </w:pPr>
      <w:r>
        <w:rPr>
          <w:rFonts w:ascii="Arial" w:hAnsi="Arial" w:cs="Arial"/>
          <w:color w:val="000000"/>
        </w:rPr>
        <w:t>L’actif s’élève à la somme de  ………………… €</w:t>
      </w:r>
    </w:p>
    <w:p w:rsidR="0012550E" w:rsidRDefault="0012550E" w:rsidP="0012550E">
      <w:pPr>
        <w:pStyle w:val="Paragraphedeliste"/>
        <w:widowControl/>
        <w:suppressAutoHyphens w:val="0"/>
        <w:ind w:left="720"/>
        <w:rPr>
          <w:rFonts w:ascii="Arial" w:hAnsi="Arial" w:cs="Arial"/>
          <w:color w:val="000000"/>
        </w:rPr>
      </w:pPr>
      <w:r>
        <w:rPr>
          <w:rFonts w:ascii="Arial" w:hAnsi="Arial" w:cs="Arial"/>
          <w:color w:val="000000"/>
        </w:rPr>
        <w:t>Le passif s’élève à la somme de  …………….. €</w:t>
      </w:r>
    </w:p>
    <w:p w:rsidR="0012550E" w:rsidRDefault="0012550E" w:rsidP="0012550E">
      <w:pPr>
        <w:pStyle w:val="Paragraphedeliste"/>
        <w:widowControl/>
        <w:suppressAutoHyphens w:val="0"/>
        <w:ind w:left="720"/>
        <w:rPr>
          <w:rFonts w:ascii="Arial" w:hAnsi="Arial" w:cs="Arial"/>
          <w:color w:val="000000"/>
        </w:rPr>
      </w:pPr>
      <w:r>
        <w:rPr>
          <w:rFonts w:ascii="Arial" w:hAnsi="Arial" w:cs="Arial"/>
          <w:color w:val="000000"/>
        </w:rPr>
        <w:t xml:space="preserve">                                                     -------------------</w:t>
      </w:r>
    </w:p>
    <w:p w:rsidR="0012550E" w:rsidRDefault="0012550E" w:rsidP="0012550E">
      <w:pPr>
        <w:pStyle w:val="Paragraphedeliste"/>
        <w:widowControl/>
        <w:suppressAutoHyphens w:val="0"/>
        <w:spacing w:before="120"/>
        <w:ind w:left="720"/>
        <w:rPr>
          <w:rFonts w:ascii="Arial" w:hAnsi="Arial" w:cs="Arial"/>
          <w:color w:val="000000"/>
        </w:rPr>
      </w:pPr>
      <w:r>
        <w:rPr>
          <w:rFonts w:ascii="Arial" w:hAnsi="Arial" w:cs="Arial"/>
          <w:color w:val="000000"/>
        </w:rPr>
        <w:t>Actif net :                                       ……………. €</w:t>
      </w:r>
    </w:p>
    <w:p w:rsidR="00B27295" w:rsidRDefault="00B27295" w:rsidP="00B27295">
      <w:pPr>
        <w:pStyle w:val="Paragraphedeliste"/>
        <w:widowControl/>
        <w:suppressAutoHyphens w:val="0"/>
        <w:ind w:left="720"/>
        <w:rPr>
          <w:rFonts w:ascii="Arial" w:hAnsi="Arial" w:cs="Arial"/>
          <w:color w:val="000000"/>
        </w:rPr>
      </w:pPr>
    </w:p>
    <w:p w:rsidR="00B27295" w:rsidRDefault="00B27295" w:rsidP="00B27295">
      <w:pPr>
        <w:pStyle w:val="Paragraphedeliste"/>
        <w:widowControl/>
        <w:suppressAutoHyphens w:val="0"/>
        <w:ind w:left="720"/>
        <w:rPr>
          <w:rFonts w:ascii="Arial" w:hAnsi="Arial" w:cs="Arial"/>
          <w:color w:val="000000"/>
        </w:rPr>
      </w:pPr>
      <w:r w:rsidRPr="00461FD1">
        <w:rPr>
          <w:rFonts w:ascii="Arial" w:hAnsi="Arial" w:cs="Arial"/>
          <w:color w:val="000000"/>
        </w:rPr>
        <w:t>ainsi que cela résulte des pièces justificatives ci-annexées et déposées à l’appui de la requête</w:t>
      </w:r>
      <w:r>
        <w:rPr>
          <w:rFonts w:ascii="Arial" w:hAnsi="Arial" w:cs="Arial"/>
          <w:color w:val="000000"/>
        </w:rPr>
        <w:t>.</w:t>
      </w:r>
    </w:p>
    <w:p w:rsidR="0012550E" w:rsidRDefault="0012550E" w:rsidP="0012550E">
      <w:pPr>
        <w:pStyle w:val="Paragraphedeliste"/>
        <w:widowControl/>
        <w:suppressAutoHyphens w:val="0"/>
        <w:ind w:left="720"/>
        <w:rPr>
          <w:rFonts w:ascii="Arial" w:hAnsi="Arial" w:cs="Arial"/>
          <w:color w:val="000000"/>
        </w:rPr>
      </w:pPr>
    </w:p>
    <w:p w:rsidR="00B27295" w:rsidRDefault="00B27295" w:rsidP="00B27295">
      <w:pPr>
        <w:pStyle w:val="Paragraphedeliste"/>
        <w:widowControl/>
        <w:suppressAutoHyphens w:val="0"/>
        <w:ind w:left="720"/>
        <w:rPr>
          <w:rFonts w:ascii="Arial" w:hAnsi="Arial" w:cs="Arial"/>
          <w:color w:val="000000"/>
        </w:rPr>
      </w:pPr>
      <w:r>
        <w:rPr>
          <w:b/>
          <w:bCs/>
          <w:color w:val="000000"/>
          <w:sz w:val="27"/>
          <w:szCs w:val="27"/>
        </w:rPr>
        <w:t>Les requérants déclarent sur l’honneur qu'à leur connaissance l'actif net de la succession ne dépasse pas 5 000 euros</w:t>
      </w:r>
      <w:r w:rsidR="00470143">
        <w:rPr>
          <w:b/>
          <w:bCs/>
          <w:color w:val="000000"/>
          <w:sz w:val="27"/>
          <w:szCs w:val="27"/>
        </w:rPr>
        <w:t xml:space="preserve"> (***) </w:t>
      </w:r>
      <w:r>
        <w:rPr>
          <w:b/>
          <w:bCs/>
          <w:color w:val="000000"/>
          <w:sz w:val="27"/>
          <w:szCs w:val="27"/>
        </w:rPr>
        <w:t>,</w:t>
      </w:r>
      <w:r w:rsidR="00470143">
        <w:rPr>
          <w:b/>
          <w:bCs/>
          <w:color w:val="000000"/>
          <w:sz w:val="27"/>
          <w:szCs w:val="27"/>
        </w:rPr>
        <w:t xml:space="preserve"> ce qui justifie leur demande d’être autorisés à </w:t>
      </w:r>
      <w:r>
        <w:rPr>
          <w:b/>
          <w:bCs/>
          <w:color w:val="000000"/>
          <w:sz w:val="27"/>
          <w:szCs w:val="27"/>
        </w:rPr>
        <w:t>renoncer à ladite succession.</w:t>
      </w:r>
      <w:r w:rsidRPr="00461FD1">
        <w:rPr>
          <w:rFonts w:ascii="Arial" w:hAnsi="Arial" w:cs="Arial"/>
          <w:color w:val="000000"/>
        </w:rPr>
        <w:t xml:space="preserve"> </w:t>
      </w:r>
      <w:r w:rsidR="00470143">
        <w:rPr>
          <w:rFonts w:ascii="Arial" w:hAnsi="Arial" w:cs="Arial"/>
          <w:color w:val="000000"/>
        </w:rPr>
        <w:t>(Art. 784 Code civil)</w:t>
      </w:r>
    </w:p>
    <w:p w:rsidR="00B27295" w:rsidRDefault="00B27295" w:rsidP="0012550E">
      <w:pPr>
        <w:pStyle w:val="Paragraphedeliste"/>
        <w:widowControl/>
        <w:suppressAutoHyphens w:val="0"/>
        <w:ind w:left="720"/>
        <w:rPr>
          <w:rFonts w:ascii="Arial" w:hAnsi="Arial" w:cs="Arial"/>
          <w:color w:val="000000"/>
        </w:rPr>
      </w:pPr>
    </w:p>
    <w:p w:rsidR="00D519E0" w:rsidRDefault="00D519E0" w:rsidP="00D519E0">
      <w:pPr>
        <w:pStyle w:val="Paragraphedeliste"/>
        <w:widowControl/>
        <w:suppressAutoHyphens w:val="0"/>
        <w:ind w:left="0"/>
        <w:jc w:val="both"/>
        <w:rPr>
          <w:rFonts w:ascii="Arial" w:hAnsi="Arial" w:cs="Arial"/>
          <w:color w:val="000000"/>
        </w:rPr>
      </w:pPr>
    </w:p>
    <w:p w:rsidR="00123011" w:rsidRPr="00123011" w:rsidRDefault="00123011" w:rsidP="00123011">
      <w:pPr>
        <w:pStyle w:val="Paragraphedeliste"/>
        <w:widowControl/>
        <w:numPr>
          <w:ilvl w:val="0"/>
          <w:numId w:val="15"/>
        </w:numPr>
        <w:suppressAutoHyphens w:val="0"/>
        <w:jc w:val="both"/>
        <w:rPr>
          <w:rFonts w:ascii="Arial" w:hAnsi="Arial" w:cs="Arial"/>
          <w:b/>
          <w:i/>
          <w:color w:val="000000"/>
        </w:rPr>
      </w:pPr>
      <w:r w:rsidRPr="00124645">
        <w:rPr>
          <w:rFonts w:ascii="Arial" w:hAnsi="Arial" w:cs="Arial"/>
          <w:color w:val="000000"/>
        </w:rPr>
        <w:t>…………………………………………………………………………………………………………</w:t>
      </w:r>
    </w:p>
    <w:p w:rsidR="00123011" w:rsidRDefault="00123011" w:rsidP="00123011">
      <w:pPr>
        <w:pStyle w:val="Paragraphedeliste"/>
        <w:rPr>
          <w:rFonts w:ascii="Arial" w:hAnsi="Arial" w:cs="Arial"/>
          <w:color w:val="000000"/>
        </w:rPr>
      </w:pPr>
    </w:p>
    <w:p w:rsidR="00F82016" w:rsidRDefault="00123011" w:rsidP="00123011">
      <w:pPr>
        <w:pStyle w:val="Paragraphedeliste"/>
        <w:widowControl/>
        <w:suppressAutoHyphens w:val="0"/>
        <w:ind w:left="720"/>
        <w:jc w:val="both"/>
        <w:rPr>
          <w:rFonts w:ascii="Arial" w:hAnsi="Arial" w:cs="Arial"/>
          <w:color w:val="000000"/>
        </w:rPr>
      </w:pPr>
      <w:r w:rsidRPr="00124645">
        <w:rPr>
          <w:rFonts w:ascii="Arial" w:hAnsi="Arial" w:cs="Arial"/>
          <w:color w:val="000000"/>
        </w:rPr>
        <w:t>…………………………………………………………………………………………………………</w:t>
      </w:r>
    </w:p>
    <w:p w:rsidR="00D519E0" w:rsidRDefault="00D519E0" w:rsidP="00123011">
      <w:pPr>
        <w:pStyle w:val="Paragraphedeliste"/>
        <w:widowControl/>
        <w:suppressAutoHyphens w:val="0"/>
        <w:ind w:left="720"/>
        <w:jc w:val="both"/>
        <w:rPr>
          <w:rFonts w:ascii="Arial" w:hAnsi="Arial" w:cs="Arial"/>
          <w:color w:val="000000"/>
        </w:rPr>
      </w:pPr>
    </w:p>
    <w:p w:rsidR="00D519E0" w:rsidRDefault="00D519E0" w:rsidP="00123011">
      <w:pPr>
        <w:pStyle w:val="Paragraphedeliste"/>
        <w:widowControl/>
        <w:suppressAutoHyphens w:val="0"/>
        <w:ind w:left="720"/>
        <w:jc w:val="both"/>
        <w:rPr>
          <w:rFonts w:ascii="Arial" w:hAnsi="Arial" w:cs="Arial"/>
          <w:color w:val="000000"/>
        </w:rPr>
      </w:pPr>
    </w:p>
    <w:p w:rsidR="00B27295" w:rsidRPr="00470143" w:rsidRDefault="00470143" w:rsidP="00470143">
      <w:pPr>
        <w:pStyle w:val="Paragraphedeliste"/>
        <w:widowControl/>
        <w:suppressAutoHyphens w:val="0"/>
        <w:ind w:left="0"/>
        <w:jc w:val="both"/>
        <w:rPr>
          <w:rFonts w:ascii="Arial" w:hAnsi="Arial" w:cs="Arial"/>
          <w:color w:val="000000"/>
          <w:sz w:val="20"/>
          <w:szCs w:val="20"/>
        </w:rPr>
      </w:pPr>
      <w:r w:rsidRPr="00470143">
        <w:rPr>
          <w:rFonts w:ascii="Arial" w:hAnsi="Arial" w:cs="Arial"/>
          <w:color w:val="000000"/>
          <w:sz w:val="20"/>
          <w:szCs w:val="20"/>
        </w:rPr>
        <w:t xml:space="preserve">(***) </w:t>
      </w:r>
      <w:r w:rsidRPr="00470143">
        <w:rPr>
          <w:rFonts w:ascii="Arial" w:hAnsi="Arial" w:cs="Arial"/>
          <w:bCs/>
          <w:sz w:val="20"/>
          <w:szCs w:val="20"/>
        </w:rPr>
        <w:t>Tous les trois ans, à la date anniversaire de l'entrée en vigueur de la présente disposition, le montant de 5 000 euros est adapté de plein droit à l'indice des prix à la consommation du mois qui précède celui de l'adaptation. L'indice de départ est celui du mois qui précède celui au cours duquel la présente disposition entre en vigueur</w:t>
      </w:r>
    </w:p>
    <w:p w:rsidR="00123011" w:rsidRDefault="00123011" w:rsidP="00123011">
      <w:pPr>
        <w:pStyle w:val="Paragraphedeliste"/>
        <w:widowControl/>
        <w:suppressAutoHyphens w:val="0"/>
        <w:ind w:left="720"/>
        <w:jc w:val="both"/>
        <w:rPr>
          <w:rFonts w:ascii="Arial" w:hAnsi="Arial" w:cs="Arial"/>
          <w:b/>
          <w:color w:val="000000"/>
        </w:rPr>
      </w:pPr>
    </w:p>
    <w:p w:rsidR="00F82016" w:rsidRPr="00406DBC" w:rsidRDefault="00F82016" w:rsidP="00F82016">
      <w:pPr>
        <w:jc w:val="both"/>
        <w:rPr>
          <w:rFonts w:ascii="Arial" w:hAnsi="Arial" w:cs="Arial"/>
          <w:b/>
          <w:i/>
          <w:color w:val="000000"/>
        </w:rPr>
      </w:pPr>
      <w:r w:rsidRPr="00406DBC">
        <w:rPr>
          <w:rFonts w:ascii="Arial" w:hAnsi="Arial" w:cs="Arial"/>
          <w:b/>
          <w:i/>
          <w:color w:val="000000"/>
        </w:rPr>
        <w:t>A ces cause</w:t>
      </w:r>
      <w:r>
        <w:rPr>
          <w:rFonts w:ascii="Arial" w:hAnsi="Arial" w:cs="Arial"/>
          <w:b/>
          <w:i/>
          <w:color w:val="000000"/>
        </w:rPr>
        <w:t>s</w:t>
      </w:r>
      <w:r w:rsidRPr="00406DBC">
        <w:rPr>
          <w:rFonts w:ascii="Arial" w:hAnsi="Arial" w:cs="Arial"/>
          <w:b/>
          <w:i/>
          <w:color w:val="000000"/>
        </w:rPr>
        <w:t>, plaise au Juge de paix :</w:t>
      </w:r>
    </w:p>
    <w:p w:rsidR="00F82016" w:rsidRPr="00406DBC" w:rsidRDefault="00F82016" w:rsidP="00F82016">
      <w:pPr>
        <w:jc w:val="both"/>
        <w:rPr>
          <w:rFonts w:ascii="Arial" w:hAnsi="Arial" w:cs="Arial"/>
          <w:color w:val="000000"/>
        </w:rPr>
      </w:pPr>
    </w:p>
    <w:p w:rsidR="00F82016" w:rsidRPr="00406DBC" w:rsidRDefault="00F82016" w:rsidP="00F82016">
      <w:pPr>
        <w:pStyle w:val="Paragraphedeliste"/>
        <w:widowControl/>
        <w:numPr>
          <w:ilvl w:val="0"/>
          <w:numId w:val="13"/>
        </w:numPr>
        <w:suppressAutoHyphens w:val="0"/>
        <w:jc w:val="both"/>
        <w:rPr>
          <w:rFonts w:ascii="Arial" w:hAnsi="Arial" w:cs="Arial"/>
          <w:color w:val="000000"/>
        </w:rPr>
      </w:pPr>
      <w:r w:rsidRPr="00406DBC">
        <w:rPr>
          <w:rFonts w:ascii="Arial" w:hAnsi="Arial" w:cs="Arial"/>
          <w:color w:val="000000"/>
        </w:rPr>
        <w:t>Fixer, éventuellement, lieu, jour et heures auxquels seront convoquées les personnes qu’il souhaite entendre ;</w:t>
      </w:r>
    </w:p>
    <w:p w:rsidR="00F82016" w:rsidRPr="00406DBC" w:rsidRDefault="00F82016" w:rsidP="00F82016">
      <w:pPr>
        <w:jc w:val="both"/>
        <w:rPr>
          <w:rFonts w:ascii="Arial" w:hAnsi="Arial" w:cs="Arial"/>
          <w:color w:val="000000"/>
        </w:rPr>
      </w:pPr>
    </w:p>
    <w:p w:rsidR="00F82016" w:rsidRPr="00406DBC" w:rsidRDefault="00F82016" w:rsidP="00F82016">
      <w:pPr>
        <w:pStyle w:val="Paragraphedeliste"/>
        <w:widowControl/>
        <w:numPr>
          <w:ilvl w:val="0"/>
          <w:numId w:val="13"/>
        </w:numPr>
        <w:suppressAutoHyphens w:val="0"/>
        <w:jc w:val="both"/>
        <w:rPr>
          <w:rFonts w:ascii="Arial" w:hAnsi="Arial" w:cs="Arial"/>
          <w:color w:val="000000"/>
        </w:rPr>
      </w:pPr>
      <w:r w:rsidRPr="00406DBC">
        <w:rPr>
          <w:rFonts w:ascii="Arial" w:hAnsi="Arial" w:cs="Arial"/>
          <w:color w:val="000000"/>
        </w:rPr>
        <w:t xml:space="preserve">Ensuite, autoriser </w:t>
      </w:r>
      <w:r>
        <w:rPr>
          <w:rFonts w:ascii="Arial" w:hAnsi="Arial" w:cs="Arial"/>
          <w:color w:val="000000"/>
        </w:rPr>
        <w:t>la (les) partie(s) requérante(s)</w:t>
      </w:r>
      <w:r w:rsidRPr="00406DBC">
        <w:rPr>
          <w:rFonts w:ascii="Arial" w:hAnsi="Arial" w:cs="Arial"/>
          <w:color w:val="000000"/>
        </w:rPr>
        <w:t xml:space="preserve"> à exécuter, au nom du (des) mineur(s), prénommé(s), la mesure sollicitée ;</w:t>
      </w:r>
    </w:p>
    <w:p w:rsidR="00F82016" w:rsidRPr="00406DBC" w:rsidRDefault="00F82016" w:rsidP="00F82016">
      <w:pPr>
        <w:jc w:val="both"/>
        <w:rPr>
          <w:rFonts w:ascii="Arial" w:hAnsi="Arial" w:cs="Arial"/>
          <w:color w:val="000000"/>
        </w:rPr>
      </w:pPr>
    </w:p>
    <w:p w:rsidR="00F82016" w:rsidRDefault="00F82016" w:rsidP="00F82016">
      <w:pPr>
        <w:pStyle w:val="Paragraphedeliste"/>
        <w:widowControl/>
        <w:numPr>
          <w:ilvl w:val="0"/>
          <w:numId w:val="13"/>
        </w:numPr>
        <w:suppressAutoHyphens w:val="0"/>
        <w:jc w:val="both"/>
        <w:rPr>
          <w:rFonts w:ascii="Arial" w:hAnsi="Arial" w:cs="Arial"/>
          <w:color w:val="000000"/>
        </w:rPr>
      </w:pPr>
      <w:r w:rsidRPr="00406DBC">
        <w:rPr>
          <w:rFonts w:ascii="Arial" w:hAnsi="Arial" w:cs="Arial"/>
          <w:color w:val="000000"/>
        </w:rPr>
        <w:t>Mettre les frais qui en résultent à charge du (des) mineur(s) et déclarer l’ordonnance exécutoire par provision nonobstant tout recours.</w:t>
      </w:r>
    </w:p>
    <w:p w:rsidR="00FC0266" w:rsidRDefault="00FC0266" w:rsidP="00FC0266">
      <w:pPr>
        <w:pStyle w:val="Paragraphedeliste"/>
        <w:rPr>
          <w:rFonts w:ascii="Arial" w:hAnsi="Arial" w:cs="Arial"/>
          <w:color w:val="000000"/>
        </w:rPr>
      </w:pPr>
    </w:p>
    <w:p w:rsidR="00D519E0" w:rsidRDefault="00FC0266" w:rsidP="00FC0266">
      <w:pPr>
        <w:widowControl/>
        <w:suppressAutoHyphens w:val="0"/>
        <w:spacing w:before="100" w:beforeAutospacing="1"/>
        <w:jc w:val="center"/>
        <w:rPr>
          <w:rFonts w:ascii="Arial" w:eastAsia="Times New Roman" w:hAnsi="Arial" w:cs="Arial"/>
          <w:lang w:eastAsia="en-GB" w:bidi="ar-SA"/>
        </w:rPr>
      </w:pPr>
      <w:r w:rsidRPr="00FC0266">
        <w:rPr>
          <w:rFonts w:ascii="Arial" w:eastAsia="Times New Roman" w:hAnsi="Arial" w:cs="Arial"/>
          <w:lang w:eastAsia="en-GB" w:bidi="ar-SA"/>
        </w:rPr>
        <w:t>* * *</w:t>
      </w:r>
    </w:p>
    <w:p w:rsidR="00FC0266" w:rsidRPr="00FC0266" w:rsidRDefault="00FC0266" w:rsidP="00D519E0">
      <w:pPr>
        <w:rPr>
          <w:lang w:eastAsia="en-GB" w:bidi="ar-SA"/>
        </w:rPr>
      </w:pPr>
    </w:p>
    <w:p w:rsidR="00E046A6" w:rsidRDefault="00FC0266" w:rsidP="00FC0266">
      <w:pPr>
        <w:widowControl/>
        <w:suppressAutoHyphens w:val="0"/>
        <w:spacing w:before="100" w:beforeAutospacing="1"/>
        <w:rPr>
          <w:rFonts w:ascii="Arial" w:eastAsia="Times New Roman" w:hAnsi="Arial" w:cs="Arial"/>
          <w:lang w:eastAsia="en-GB" w:bidi="ar-SA"/>
        </w:rPr>
      </w:pPr>
      <w:r w:rsidRPr="00FC0266">
        <w:rPr>
          <w:rFonts w:ascii="Arial" w:eastAsia="Times New Roman" w:hAnsi="Arial" w:cs="Arial"/>
          <w:lang w:eastAsia="en-GB" w:bidi="ar-SA"/>
        </w:rPr>
        <w:t>O</w:t>
      </w:r>
      <w:r w:rsidR="00E046A6">
        <w:rPr>
          <w:rFonts w:ascii="Arial" w:eastAsia="Times New Roman" w:hAnsi="Arial" w:cs="Arial"/>
          <w:lang w:eastAsia="en-GB" w:bidi="ar-SA"/>
        </w:rPr>
        <w:t xml:space="preserve">  </w:t>
      </w:r>
      <w:r w:rsidRPr="00FC0266">
        <w:rPr>
          <w:rFonts w:ascii="Arial" w:eastAsia="Times New Roman" w:hAnsi="Arial" w:cs="Arial"/>
          <w:lang w:eastAsia="en-GB" w:bidi="ar-SA"/>
        </w:rPr>
        <w:t xml:space="preserve"> La partie requérante est séparée ou divorcée du père / de la mère des enfants mineurs , </w:t>
      </w:r>
    </w:p>
    <w:p w:rsidR="00FC0266" w:rsidRPr="00FC0266" w:rsidRDefault="00E046A6" w:rsidP="00123011">
      <w:pPr>
        <w:widowControl/>
        <w:suppressAutoHyphens w:val="0"/>
        <w:rPr>
          <w:rFonts w:ascii="Arial" w:eastAsia="Times New Roman" w:hAnsi="Arial" w:cs="Arial"/>
          <w:lang w:eastAsia="en-GB" w:bidi="ar-SA"/>
        </w:rPr>
      </w:pPr>
      <w:r>
        <w:rPr>
          <w:rFonts w:ascii="Arial" w:eastAsia="Times New Roman" w:hAnsi="Arial" w:cs="Arial"/>
          <w:lang w:eastAsia="en-GB" w:bidi="ar-SA"/>
        </w:rPr>
        <w:t xml:space="preserve">      </w:t>
      </w:r>
      <w:r w:rsidR="00FC0266" w:rsidRPr="00FC0266">
        <w:rPr>
          <w:rFonts w:ascii="Arial" w:eastAsia="Times New Roman" w:hAnsi="Arial" w:cs="Arial"/>
          <w:lang w:eastAsia="en-GB" w:bidi="ar-SA"/>
        </w:rPr>
        <w:t>qu'il convient également de le(a) convoquer :</w:t>
      </w:r>
    </w:p>
    <w:p w:rsidR="00FC0266" w:rsidRPr="00FC0266" w:rsidRDefault="00FC0266" w:rsidP="00FC0266">
      <w:pPr>
        <w:widowControl/>
        <w:suppressAutoHyphens w:val="0"/>
        <w:spacing w:before="100" w:beforeAutospacing="1"/>
        <w:rPr>
          <w:rFonts w:ascii="Arial" w:eastAsia="Times New Roman" w:hAnsi="Arial" w:cs="Arial"/>
          <w:lang w:eastAsia="en-GB" w:bidi="ar-SA"/>
        </w:rPr>
      </w:pPr>
    </w:p>
    <w:tbl>
      <w:tblPr>
        <w:tblW w:w="7320" w:type="dxa"/>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7320"/>
      </w:tblGrid>
      <w:tr w:rsidR="00FC0266" w:rsidRPr="00FC0266" w:rsidTr="00FC0266">
        <w:trPr>
          <w:tblCellSpacing w:w="0" w:type="dxa"/>
        </w:trPr>
        <w:tc>
          <w:tcPr>
            <w:tcW w:w="7170" w:type="dxa"/>
            <w:tcBorders>
              <w:top w:val="outset" w:sz="6" w:space="0" w:color="000000"/>
              <w:left w:val="outset" w:sz="6" w:space="0" w:color="000000"/>
              <w:bottom w:val="outset" w:sz="6" w:space="0" w:color="000000"/>
              <w:right w:val="outset" w:sz="6" w:space="0" w:color="000000"/>
            </w:tcBorders>
            <w:hideMark/>
          </w:tcPr>
          <w:p w:rsidR="00FC0266" w:rsidRPr="00FC0266" w:rsidRDefault="00FC0266" w:rsidP="00FC0266">
            <w:pPr>
              <w:widowControl/>
              <w:suppressAutoHyphens w:val="0"/>
              <w:spacing w:before="100" w:beforeAutospacing="1" w:after="119"/>
              <w:rPr>
                <w:rFonts w:ascii="Arial" w:eastAsia="Times New Roman" w:hAnsi="Arial" w:cs="Arial"/>
                <w:lang w:val="en-GB" w:eastAsia="en-GB" w:bidi="ar-SA"/>
              </w:rPr>
            </w:pPr>
            <w:r w:rsidRPr="00FC0266">
              <w:rPr>
                <w:rFonts w:ascii="Arial" w:eastAsia="Times New Roman" w:hAnsi="Arial" w:cs="Arial"/>
                <w:lang w:val="en-GB" w:eastAsia="en-GB" w:bidi="ar-SA"/>
              </w:rPr>
              <w:t>Nom :</w:t>
            </w:r>
          </w:p>
        </w:tc>
      </w:tr>
      <w:tr w:rsidR="00FC0266" w:rsidRPr="00FC0266" w:rsidTr="00FC0266">
        <w:trPr>
          <w:tblCellSpacing w:w="0" w:type="dxa"/>
        </w:trPr>
        <w:tc>
          <w:tcPr>
            <w:tcW w:w="7170" w:type="dxa"/>
            <w:tcBorders>
              <w:top w:val="outset" w:sz="6" w:space="0" w:color="000000"/>
              <w:left w:val="outset" w:sz="6" w:space="0" w:color="000000"/>
              <w:bottom w:val="outset" w:sz="6" w:space="0" w:color="000000"/>
              <w:right w:val="outset" w:sz="6" w:space="0" w:color="000000"/>
            </w:tcBorders>
            <w:hideMark/>
          </w:tcPr>
          <w:p w:rsidR="00FC0266" w:rsidRPr="00FC0266" w:rsidRDefault="00FC0266" w:rsidP="00FC0266">
            <w:pPr>
              <w:widowControl/>
              <w:suppressAutoHyphens w:val="0"/>
              <w:spacing w:before="100" w:beforeAutospacing="1" w:after="119"/>
              <w:rPr>
                <w:rFonts w:ascii="Arial" w:eastAsia="Times New Roman" w:hAnsi="Arial" w:cs="Arial"/>
                <w:lang w:val="en-GB" w:eastAsia="en-GB" w:bidi="ar-SA"/>
              </w:rPr>
            </w:pPr>
            <w:r w:rsidRPr="00FC0266">
              <w:rPr>
                <w:rFonts w:ascii="Arial" w:eastAsia="Times New Roman" w:hAnsi="Arial" w:cs="Arial"/>
                <w:lang w:val="en-GB" w:eastAsia="en-GB" w:bidi="ar-SA"/>
              </w:rPr>
              <w:t>Prénom :</w:t>
            </w:r>
          </w:p>
        </w:tc>
      </w:tr>
      <w:tr w:rsidR="00FC0266" w:rsidRPr="00FC0266" w:rsidTr="00FC0266">
        <w:trPr>
          <w:tblCellSpacing w:w="0" w:type="dxa"/>
        </w:trPr>
        <w:tc>
          <w:tcPr>
            <w:tcW w:w="7170" w:type="dxa"/>
            <w:tcBorders>
              <w:top w:val="outset" w:sz="6" w:space="0" w:color="000000"/>
              <w:left w:val="outset" w:sz="6" w:space="0" w:color="000000"/>
              <w:bottom w:val="outset" w:sz="6" w:space="0" w:color="000000"/>
              <w:right w:val="outset" w:sz="6" w:space="0" w:color="000000"/>
            </w:tcBorders>
            <w:hideMark/>
          </w:tcPr>
          <w:p w:rsidR="00FC0266" w:rsidRPr="00FC0266" w:rsidRDefault="00FC0266" w:rsidP="00FC0266">
            <w:pPr>
              <w:widowControl/>
              <w:suppressAutoHyphens w:val="0"/>
              <w:spacing w:before="100" w:beforeAutospacing="1" w:after="119"/>
              <w:rPr>
                <w:rFonts w:ascii="Arial" w:eastAsia="Times New Roman" w:hAnsi="Arial" w:cs="Arial"/>
                <w:lang w:val="en-GB" w:eastAsia="en-GB" w:bidi="ar-SA"/>
              </w:rPr>
            </w:pPr>
            <w:r w:rsidRPr="00FC0266">
              <w:rPr>
                <w:rFonts w:ascii="Arial" w:eastAsia="Times New Roman" w:hAnsi="Arial" w:cs="Arial"/>
                <w:lang w:val="en-GB" w:eastAsia="en-GB" w:bidi="ar-SA"/>
              </w:rPr>
              <w:t>Numéro registre national :</w:t>
            </w:r>
          </w:p>
        </w:tc>
      </w:tr>
      <w:tr w:rsidR="00FC0266" w:rsidRPr="00FC0266" w:rsidTr="00FC0266">
        <w:trPr>
          <w:tblCellSpacing w:w="0" w:type="dxa"/>
        </w:trPr>
        <w:tc>
          <w:tcPr>
            <w:tcW w:w="7170" w:type="dxa"/>
            <w:tcBorders>
              <w:top w:val="outset" w:sz="6" w:space="0" w:color="000000"/>
              <w:left w:val="outset" w:sz="6" w:space="0" w:color="000000"/>
              <w:bottom w:val="outset" w:sz="6" w:space="0" w:color="000000"/>
              <w:right w:val="outset" w:sz="6" w:space="0" w:color="000000"/>
            </w:tcBorders>
            <w:hideMark/>
          </w:tcPr>
          <w:p w:rsidR="00FC0266" w:rsidRPr="00FC0266" w:rsidRDefault="00FC0266" w:rsidP="00E046A6">
            <w:pPr>
              <w:widowControl/>
              <w:suppressAutoHyphens w:val="0"/>
              <w:spacing w:before="100" w:beforeAutospacing="1" w:after="119"/>
              <w:rPr>
                <w:rFonts w:ascii="Arial" w:eastAsia="Times New Roman" w:hAnsi="Arial" w:cs="Arial"/>
                <w:lang w:val="en-GB" w:eastAsia="en-GB" w:bidi="ar-SA"/>
              </w:rPr>
            </w:pPr>
            <w:r w:rsidRPr="00FC0266">
              <w:rPr>
                <w:rFonts w:ascii="Arial" w:eastAsia="Times New Roman" w:hAnsi="Arial" w:cs="Arial"/>
                <w:lang w:val="en-GB" w:eastAsia="en-GB" w:bidi="ar-SA"/>
              </w:rPr>
              <w:t>Domicile / Résidence :</w:t>
            </w:r>
          </w:p>
          <w:p w:rsidR="00FC0266" w:rsidRPr="00FC0266" w:rsidRDefault="00FC0266" w:rsidP="00FC0266">
            <w:pPr>
              <w:widowControl/>
              <w:suppressAutoHyphens w:val="0"/>
              <w:spacing w:before="100" w:beforeAutospacing="1" w:after="119"/>
              <w:rPr>
                <w:rFonts w:ascii="Arial" w:eastAsia="Times New Roman" w:hAnsi="Arial" w:cs="Arial"/>
                <w:lang w:val="en-GB" w:eastAsia="en-GB" w:bidi="ar-SA"/>
              </w:rPr>
            </w:pPr>
          </w:p>
        </w:tc>
      </w:tr>
    </w:tbl>
    <w:p w:rsidR="00FC0266" w:rsidRPr="00FC0266" w:rsidRDefault="00FC0266" w:rsidP="00FC0266">
      <w:pPr>
        <w:widowControl/>
        <w:suppressAutoHyphens w:val="0"/>
        <w:spacing w:before="100" w:beforeAutospacing="1"/>
        <w:rPr>
          <w:rFonts w:ascii="Arial" w:eastAsia="Times New Roman" w:hAnsi="Arial" w:cs="Arial"/>
          <w:lang w:val="en-GB" w:eastAsia="en-GB" w:bidi="ar-SA"/>
        </w:rPr>
      </w:pPr>
    </w:p>
    <w:p w:rsidR="00E046A6" w:rsidRDefault="00FC0266" w:rsidP="00FC0266">
      <w:pPr>
        <w:widowControl/>
        <w:suppressAutoHyphens w:val="0"/>
        <w:spacing w:before="100" w:beforeAutospacing="1"/>
        <w:rPr>
          <w:rFonts w:ascii="Arial" w:eastAsia="Times New Roman" w:hAnsi="Arial" w:cs="Arial"/>
          <w:lang w:eastAsia="en-GB" w:bidi="ar-SA"/>
        </w:rPr>
      </w:pPr>
      <w:r w:rsidRPr="00FC0266">
        <w:rPr>
          <w:rFonts w:ascii="Arial" w:eastAsia="Times New Roman" w:hAnsi="Arial" w:cs="Arial"/>
          <w:lang w:eastAsia="en-GB" w:bidi="ar-SA"/>
        </w:rPr>
        <w:t xml:space="preserve">O </w:t>
      </w:r>
      <w:r w:rsidR="00E046A6">
        <w:rPr>
          <w:rFonts w:ascii="Arial" w:eastAsia="Times New Roman" w:hAnsi="Arial" w:cs="Arial"/>
          <w:lang w:eastAsia="en-GB" w:bidi="ar-SA"/>
        </w:rPr>
        <w:t xml:space="preserve">  </w:t>
      </w:r>
      <w:r w:rsidRPr="00FC0266">
        <w:rPr>
          <w:rFonts w:ascii="Arial" w:eastAsia="Times New Roman" w:hAnsi="Arial" w:cs="Arial"/>
          <w:lang w:eastAsia="en-GB" w:bidi="ar-SA"/>
        </w:rPr>
        <w:t xml:space="preserve">Les parents n'exercent plus conjointement l'autorité sur la personne de leur enfant mineur; </w:t>
      </w:r>
    </w:p>
    <w:p w:rsidR="00FC0266" w:rsidRPr="00FC0266" w:rsidRDefault="00FC0266" w:rsidP="00E046A6">
      <w:pPr>
        <w:widowControl/>
        <w:suppressAutoHyphens w:val="0"/>
        <w:rPr>
          <w:rFonts w:ascii="Arial" w:eastAsia="Times New Roman" w:hAnsi="Arial" w:cs="Arial"/>
          <w:lang w:eastAsia="en-GB" w:bidi="ar-SA"/>
        </w:rPr>
      </w:pPr>
      <w:r w:rsidRPr="00FC0266">
        <w:rPr>
          <w:rFonts w:ascii="Arial" w:eastAsia="Times New Roman" w:hAnsi="Arial" w:cs="Arial"/>
          <w:lang w:eastAsia="en-GB" w:bidi="ar-SA"/>
        </w:rPr>
        <w:t>la partie requérante exerce le droit d'administrer les biens de l'enfant et de le représenter suivant une décision rendue par le Tribunal de la famille (copie au dossier)</w:t>
      </w:r>
    </w:p>
    <w:p w:rsidR="00F82016" w:rsidRDefault="00F82016" w:rsidP="00F82016">
      <w:pPr>
        <w:jc w:val="both"/>
        <w:rPr>
          <w:rFonts w:ascii="Arial" w:hAnsi="Arial" w:cs="Arial"/>
          <w:b/>
          <w:color w:val="000000"/>
        </w:rPr>
      </w:pPr>
    </w:p>
    <w:p w:rsidR="00FC0266" w:rsidRDefault="00FC0266" w:rsidP="00F82016">
      <w:pPr>
        <w:jc w:val="both"/>
        <w:rPr>
          <w:rFonts w:ascii="Arial" w:hAnsi="Arial" w:cs="Arial"/>
          <w:b/>
          <w:color w:val="000000"/>
        </w:rPr>
      </w:pPr>
    </w:p>
    <w:p w:rsidR="00F82016" w:rsidRPr="008F0871" w:rsidRDefault="00F82016" w:rsidP="00F82016">
      <w:pPr>
        <w:ind w:firstLine="360"/>
        <w:jc w:val="center"/>
        <w:rPr>
          <w:rFonts w:ascii="Arial" w:hAnsi="Arial" w:cs="Arial"/>
          <w:b/>
          <w:i/>
          <w:color w:val="000000"/>
          <w:u w:val="single"/>
        </w:rPr>
      </w:pPr>
      <w:r>
        <w:rPr>
          <w:rFonts w:ascii="Arial" w:hAnsi="Arial" w:cs="Arial"/>
          <w:b/>
          <w:i/>
          <w:color w:val="000000"/>
          <w:u w:val="single"/>
        </w:rPr>
        <w:t>Lieu et d</w:t>
      </w:r>
      <w:r w:rsidRPr="008F0871">
        <w:rPr>
          <w:rFonts w:ascii="Arial" w:hAnsi="Arial" w:cs="Arial"/>
          <w:b/>
          <w:i/>
          <w:color w:val="000000"/>
          <w:u w:val="single"/>
        </w:rPr>
        <w:t>ate :</w:t>
      </w:r>
    </w:p>
    <w:p w:rsidR="00F82016" w:rsidRDefault="00F82016" w:rsidP="00F82016">
      <w:pPr>
        <w:ind w:firstLine="360"/>
        <w:jc w:val="center"/>
        <w:rPr>
          <w:rFonts w:ascii="Arial" w:hAnsi="Arial" w:cs="Arial"/>
          <w:b/>
          <w:i/>
          <w:color w:val="000000"/>
        </w:rPr>
      </w:pPr>
    </w:p>
    <w:p w:rsidR="00F82016" w:rsidRDefault="00F82016" w:rsidP="00F82016">
      <w:pPr>
        <w:ind w:firstLine="360"/>
        <w:jc w:val="center"/>
        <w:rPr>
          <w:rFonts w:ascii="Arial" w:hAnsi="Arial" w:cs="Arial"/>
          <w:b/>
          <w:i/>
          <w:color w:val="000000"/>
          <w:u w:val="single"/>
        </w:rPr>
      </w:pPr>
      <w:r w:rsidRPr="008F0871">
        <w:rPr>
          <w:rFonts w:ascii="Arial" w:hAnsi="Arial" w:cs="Arial"/>
          <w:b/>
          <w:i/>
          <w:color w:val="000000"/>
          <w:u w:val="single"/>
        </w:rPr>
        <w:t>Signature(s) :</w:t>
      </w:r>
    </w:p>
    <w:p w:rsidR="00123011" w:rsidRDefault="00F82016" w:rsidP="00123011">
      <w:pPr>
        <w:spacing w:after="160" w:line="259" w:lineRule="auto"/>
        <w:jc w:val="center"/>
        <w:rPr>
          <w:rFonts w:ascii="Arial" w:hAnsi="Arial" w:cs="Arial"/>
        </w:rPr>
      </w:pPr>
      <w:r>
        <w:rPr>
          <w:rFonts w:ascii="Arial" w:hAnsi="Arial" w:cs="Arial"/>
        </w:rPr>
        <w:br w:type="page"/>
      </w:r>
    </w:p>
    <w:p w:rsidR="00123011" w:rsidRPr="00823DB5" w:rsidRDefault="00123011" w:rsidP="00123011">
      <w:pPr>
        <w:spacing w:after="160" w:line="259" w:lineRule="auto"/>
        <w:jc w:val="center"/>
        <w:rPr>
          <w:rFonts w:ascii="Arial" w:hAnsi="Arial" w:cs="Arial"/>
        </w:rPr>
      </w:pPr>
      <w:r w:rsidRPr="00E442D2">
        <w:rPr>
          <w:rFonts w:ascii="Arial" w:hAnsi="Arial" w:cs="Arial"/>
          <w:b/>
          <w:bCs/>
          <w:color w:val="000000"/>
          <w:u w:val="single"/>
        </w:rPr>
        <w:t>Inventaire des pièces numérotées et enliassées jointes à la requête :</w:t>
      </w:r>
    </w:p>
    <w:p w:rsidR="00123011" w:rsidRPr="00E442D2" w:rsidRDefault="00123011" w:rsidP="00123011">
      <w:pPr>
        <w:spacing w:after="160" w:line="259" w:lineRule="auto"/>
        <w:rPr>
          <w:rFonts w:ascii="Arial" w:hAnsi="Arial" w:cs="Arial"/>
          <w:b/>
          <w:bCs/>
          <w:color w:val="000000"/>
        </w:rPr>
      </w:pPr>
    </w:p>
    <w:p w:rsidR="00123011" w:rsidRPr="00E442D2" w:rsidRDefault="00123011" w:rsidP="00123011">
      <w:pPr>
        <w:pStyle w:val="Paragraphedeliste"/>
        <w:widowControl/>
        <w:numPr>
          <w:ilvl w:val="0"/>
          <w:numId w:val="12"/>
        </w:numPr>
        <w:suppressAutoHyphens w:val="0"/>
        <w:spacing w:after="160" w:line="259" w:lineRule="auto"/>
        <w:rPr>
          <w:rFonts w:ascii="Arial" w:hAnsi="Arial" w:cs="Arial"/>
          <w:b/>
          <w:bCs/>
          <w:color w:val="000000"/>
        </w:rPr>
      </w:pPr>
      <w:r>
        <w:rPr>
          <w:rFonts w:ascii="Arial" w:hAnsi="Arial" w:cs="Arial"/>
          <w:b/>
          <w:bCs/>
          <w:color w:val="000000"/>
        </w:rPr>
        <w:t>Extrait d’acte de décès</w:t>
      </w:r>
    </w:p>
    <w:p w:rsidR="00123011" w:rsidRDefault="00123011" w:rsidP="00123011">
      <w:pPr>
        <w:pStyle w:val="Paragraphedeliste"/>
        <w:widowControl/>
        <w:numPr>
          <w:ilvl w:val="0"/>
          <w:numId w:val="12"/>
        </w:numPr>
        <w:suppressAutoHyphens w:val="0"/>
        <w:spacing w:after="160" w:line="259" w:lineRule="auto"/>
        <w:rPr>
          <w:rFonts w:ascii="Arial" w:hAnsi="Arial" w:cs="Arial"/>
          <w:b/>
          <w:bCs/>
          <w:color w:val="000000"/>
        </w:rPr>
      </w:pPr>
      <w:r>
        <w:rPr>
          <w:rFonts w:ascii="Arial" w:hAnsi="Arial" w:cs="Arial"/>
          <w:b/>
          <w:bCs/>
          <w:color w:val="000000"/>
        </w:rPr>
        <w:t>Relevé détaillé de l’actif et du passif de la succession</w:t>
      </w:r>
    </w:p>
    <w:p w:rsidR="00123011" w:rsidRDefault="00123011" w:rsidP="00123011">
      <w:pPr>
        <w:pStyle w:val="Paragraphedeliste"/>
        <w:widowControl/>
        <w:numPr>
          <w:ilvl w:val="0"/>
          <w:numId w:val="12"/>
        </w:numPr>
        <w:suppressAutoHyphens w:val="0"/>
        <w:spacing w:after="160" w:line="259" w:lineRule="auto"/>
        <w:rPr>
          <w:rFonts w:ascii="Arial" w:hAnsi="Arial" w:cs="Arial"/>
          <w:b/>
          <w:bCs/>
          <w:color w:val="000000"/>
        </w:rPr>
      </w:pPr>
      <w:r>
        <w:rPr>
          <w:rFonts w:ascii="Arial" w:hAnsi="Arial" w:cs="Arial"/>
          <w:b/>
          <w:bCs/>
          <w:color w:val="000000"/>
        </w:rPr>
        <w:t>Pièces justifiant l’actif</w:t>
      </w:r>
    </w:p>
    <w:p w:rsidR="00123011" w:rsidRDefault="00123011" w:rsidP="00123011">
      <w:pPr>
        <w:pStyle w:val="Paragraphedeliste"/>
        <w:widowControl/>
        <w:numPr>
          <w:ilvl w:val="0"/>
          <w:numId w:val="12"/>
        </w:numPr>
        <w:suppressAutoHyphens w:val="0"/>
        <w:spacing w:after="160" w:line="259" w:lineRule="auto"/>
        <w:rPr>
          <w:rFonts w:ascii="Arial" w:hAnsi="Arial" w:cs="Arial"/>
          <w:b/>
          <w:bCs/>
          <w:color w:val="000000"/>
        </w:rPr>
      </w:pPr>
      <w:r>
        <w:rPr>
          <w:rFonts w:ascii="Arial" w:hAnsi="Arial" w:cs="Arial"/>
          <w:b/>
          <w:bCs/>
          <w:color w:val="000000"/>
        </w:rPr>
        <w:t>Pièces justifiant le passif</w:t>
      </w:r>
    </w:p>
    <w:p w:rsidR="00064EFA" w:rsidRDefault="00064EFA" w:rsidP="00064EFA">
      <w:pPr>
        <w:pStyle w:val="Paragraphedeliste"/>
        <w:widowControl/>
        <w:numPr>
          <w:ilvl w:val="0"/>
          <w:numId w:val="12"/>
        </w:numPr>
        <w:suppressAutoHyphens w:val="0"/>
        <w:spacing w:after="160" w:line="259" w:lineRule="auto"/>
        <w:rPr>
          <w:rFonts w:ascii="Arial" w:hAnsi="Arial" w:cs="Arial"/>
          <w:b/>
        </w:rPr>
      </w:pPr>
      <w:r w:rsidRPr="00064EFA">
        <w:rPr>
          <w:rFonts w:ascii="Arial" w:hAnsi="Arial" w:cs="Arial"/>
          <w:b/>
          <w:bCs/>
          <w:color w:val="000000"/>
        </w:rPr>
        <w:t>Attes</w:t>
      </w:r>
      <w:r w:rsidR="00123011" w:rsidRPr="00064EFA">
        <w:rPr>
          <w:rFonts w:ascii="Arial" w:hAnsi="Arial" w:cs="Arial"/>
          <w:b/>
        </w:rPr>
        <w:t>tation du Bureau de Sécurité juridique (Bureau d'enregistrement) du d</w:t>
      </w:r>
      <w:r w:rsidRPr="00064EFA">
        <w:rPr>
          <w:rFonts w:ascii="Arial" w:hAnsi="Arial" w:cs="Arial"/>
          <w:b/>
        </w:rPr>
        <w:t>omicile du défunt</w:t>
      </w:r>
      <w:r>
        <w:rPr>
          <w:rFonts w:ascii="Arial" w:hAnsi="Arial" w:cs="Arial"/>
          <w:b/>
        </w:rPr>
        <w:t xml:space="preserve"> : </w:t>
      </w:r>
      <w:r w:rsidRPr="00064EFA">
        <w:rPr>
          <w:rFonts w:ascii="Arial" w:hAnsi="Arial" w:cs="Arial"/>
          <w:b/>
        </w:rPr>
        <w:t xml:space="preserve">le défunt était ou n'était pas propriétaire (d'aucun) de bien le jour de son décès, de joindre éventuellement la liste des biens dont le défunt était propriétaire le jour de son décès ainsi que leur valeur vénale, et les passifs éventuellement connus, </w:t>
      </w:r>
      <w:r>
        <w:rPr>
          <w:rFonts w:ascii="Arial" w:hAnsi="Arial" w:cs="Arial"/>
          <w:b/>
        </w:rPr>
        <w:t>…..</w:t>
      </w:r>
    </w:p>
    <w:p w:rsidR="00123011" w:rsidRPr="00064EFA" w:rsidRDefault="00064EFA" w:rsidP="00790D56">
      <w:pPr>
        <w:pStyle w:val="Paragraphedeliste"/>
        <w:widowControl/>
        <w:numPr>
          <w:ilvl w:val="0"/>
          <w:numId w:val="12"/>
        </w:numPr>
        <w:suppressAutoHyphens w:val="0"/>
        <w:spacing w:after="160" w:line="259" w:lineRule="auto"/>
        <w:rPr>
          <w:rFonts w:ascii="Arial" w:hAnsi="Arial" w:cs="Arial"/>
          <w:b/>
          <w:bCs/>
          <w:color w:val="000000"/>
        </w:rPr>
      </w:pPr>
      <w:r w:rsidRPr="00064EFA">
        <w:rPr>
          <w:rFonts w:ascii="Arial" w:hAnsi="Arial" w:cs="Arial"/>
          <w:b/>
          <w:bCs/>
          <w:color w:val="000000"/>
        </w:rPr>
        <w:t>…</w:t>
      </w:r>
      <w:r w:rsidR="00123011" w:rsidRPr="00064EFA">
        <w:rPr>
          <w:rFonts w:ascii="Arial" w:hAnsi="Arial" w:cs="Arial"/>
          <w:b/>
          <w:bCs/>
          <w:color w:val="000000"/>
        </w:rPr>
        <w:t>……………………………………………………………………………………………</w:t>
      </w:r>
    </w:p>
    <w:p w:rsidR="00123011" w:rsidRPr="00E442D2" w:rsidRDefault="00123011" w:rsidP="00123011">
      <w:pPr>
        <w:pStyle w:val="Paragraphedeliste"/>
        <w:widowControl/>
        <w:numPr>
          <w:ilvl w:val="0"/>
          <w:numId w:val="12"/>
        </w:numPr>
        <w:suppressAutoHyphens w:val="0"/>
        <w:spacing w:after="160" w:line="259" w:lineRule="auto"/>
        <w:rPr>
          <w:rFonts w:ascii="Arial" w:hAnsi="Arial" w:cs="Arial"/>
          <w:b/>
          <w:bCs/>
          <w:color w:val="000000"/>
        </w:rPr>
      </w:pPr>
      <w:r w:rsidRPr="00E442D2">
        <w:rPr>
          <w:rFonts w:ascii="Arial" w:hAnsi="Arial" w:cs="Arial"/>
          <w:b/>
          <w:bCs/>
          <w:color w:val="000000"/>
        </w:rPr>
        <w:t>…………………………</w:t>
      </w:r>
      <w:r>
        <w:rPr>
          <w:rFonts w:ascii="Arial" w:hAnsi="Arial" w:cs="Arial"/>
          <w:b/>
          <w:bCs/>
          <w:color w:val="000000"/>
        </w:rPr>
        <w:t>………………………………………………………………………</w:t>
      </w:r>
    </w:p>
    <w:p w:rsidR="00F82016" w:rsidRDefault="00F82016" w:rsidP="00A05019">
      <w:pPr>
        <w:pStyle w:val="Paragraphedeliste"/>
        <w:widowControl/>
        <w:suppressAutoHyphens w:val="0"/>
        <w:spacing w:after="160" w:line="259" w:lineRule="auto"/>
        <w:rPr>
          <w:rFonts w:ascii="Arial" w:hAnsi="Arial" w:cs="Arial"/>
          <w:b/>
          <w:bCs/>
          <w:color w:val="000000"/>
        </w:rPr>
      </w:pPr>
    </w:p>
    <w:p w:rsidR="00A05019" w:rsidRDefault="00A05019" w:rsidP="00A05019">
      <w:pPr>
        <w:pStyle w:val="Paragraphedeliste"/>
        <w:widowControl/>
        <w:suppressAutoHyphens w:val="0"/>
        <w:spacing w:after="160" w:line="259" w:lineRule="auto"/>
        <w:rPr>
          <w:rFonts w:ascii="Arial" w:hAnsi="Arial" w:cs="Arial"/>
          <w:b/>
          <w:bCs/>
          <w:color w:val="000000"/>
        </w:rPr>
      </w:pPr>
    </w:p>
    <w:p w:rsidR="00023CF7" w:rsidRDefault="00023CF7" w:rsidP="00F82016">
      <w:pPr>
        <w:jc w:val="center"/>
      </w:pPr>
      <w:r>
        <w:t>Signature</w:t>
      </w:r>
    </w:p>
    <w:sectPr w:rsidR="00023CF7" w:rsidSect="00BE19BF">
      <w:footnotePr>
        <w:pos w:val="beneathText"/>
      </w:footnotePr>
      <w:pgSz w:w="11905" w:h="16837"/>
      <w:pgMar w:top="426" w:right="706" w:bottom="426"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9C" w:rsidRDefault="00B6059C" w:rsidP="00AB5787">
      <w:r>
        <w:separator/>
      </w:r>
    </w:p>
  </w:endnote>
  <w:endnote w:type="continuationSeparator" w:id="0">
    <w:p w:rsidR="00B6059C" w:rsidRDefault="00B6059C" w:rsidP="00AB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sig w:usb0="00000001" w:usb1="00000000" w:usb2="00000000" w:usb3="00000000" w:csb0="0000009F" w:csb1="00000000"/>
  </w:font>
  <w:font w:name="Albany AM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9C" w:rsidRDefault="00B6059C" w:rsidP="00AB5787">
      <w:r>
        <w:separator/>
      </w:r>
    </w:p>
  </w:footnote>
  <w:footnote w:type="continuationSeparator" w:id="0">
    <w:p w:rsidR="00B6059C" w:rsidRDefault="00B6059C" w:rsidP="00AB5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11C47DE"/>
    <w:multiLevelType w:val="hybridMultilevel"/>
    <w:tmpl w:val="D3FCE056"/>
    <w:lvl w:ilvl="0" w:tplc="F10AD12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F2291C"/>
    <w:multiLevelType w:val="hybridMultilevel"/>
    <w:tmpl w:val="84682F0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477F0E71"/>
    <w:multiLevelType w:val="multilevel"/>
    <w:tmpl w:val="6430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11581"/>
    <w:multiLevelType w:val="hybridMultilevel"/>
    <w:tmpl w:val="3904D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A340B8"/>
    <w:multiLevelType w:val="hybridMultilevel"/>
    <w:tmpl w:val="1BE46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200EB7"/>
    <w:multiLevelType w:val="hybridMultilevel"/>
    <w:tmpl w:val="9398CA0E"/>
    <w:lvl w:ilvl="0" w:tplc="175A55CA">
      <w:numFmt w:val="bullet"/>
      <w:lvlText w:val="-"/>
      <w:lvlJc w:val="left"/>
      <w:pPr>
        <w:ind w:left="720" w:hanging="360"/>
      </w:pPr>
      <w:rPr>
        <w:rFonts w:ascii="Thorndale AMT" w:eastAsia="Times New Roman" w:hAnsi="Thorndale A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BA72A5E"/>
    <w:multiLevelType w:val="hybridMultilevel"/>
    <w:tmpl w:val="2E2484CA"/>
    <w:lvl w:ilvl="0" w:tplc="D3B6873A">
      <w:numFmt w:val="bullet"/>
      <w:lvlText w:val="-"/>
      <w:lvlJc w:val="left"/>
      <w:pPr>
        <w:ind w:left="720" w:hanging="360"/>
      </w:pPr>
      <w:rPr>
        <w:rFonts w:ascii="Thorndale AMT" w:eastAsia="Times New Roman" w:hAnsi="Thorndale A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5"/>
  </w:num>
  <w:num w:numId="12">
    <w:abstractNumId w:val="9"/>
  </w:num>
  <w:num w:numId="13">
    <w:abstractNumId w:val="12"/>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D7"/>
    <w:rsid w:val="00023CF7"/>
    <w:rsid w:val="00064EFA"/>
    <w:rsid w:val="000B0395"/>
    <w:rsid w:val="000B5AF5"/>
    <w:rsid w:val="000C3FDC"/>
    <w:rsid w:val="00123011"/>
    <w:rsid w:val="0012550E"/>
    <w:rsid w:val="00181CA0"/>
    <w:rsid w:val="002A5207"/>
    <w:rsid w:val="002D0BCB"/>
    <w:rsid w:val="002F49FC"/>
    <w:rsid w:val="003220BE"/>
    <w:rsid w:val="00327142"/>
    <w:rsid w:val="00327A1F"/>
    <w:rsid w:val="0039507A"/>
    <w:rsid w:val="003D5EE8"/>
    <w:rsid w:val="004257BC"/>
    <w:rsid w:val="00426455"/>
    <w:rsid w:val="00470143"/>
    <w:rsid w:val="004A2588"/>
    <w:rsid w:val="004C7F64"/>
    <w:rsid w:val="005363DB"/>
    <w:rsid w:val="0056258D"/>
    <w:rsid w:val="00590E3A"/>
    <w:rsid w:val="005A16DE"/>
    <w:rsid w:val="005A625C"/>
    <w:rsid w:val="005D60DC"/>
    <w:rsid w:val="00606FE2"/>
    <w:rsid w:val="00614A4B"/>
    <w:rsid w:val="00641C2F"/>
    <w:rsid w:val="00653A60"/>
    <w:rsid w:val="006E77AA"/>
    <w:rsid w:val="00712BBC"/>
    <w:rsid w:val="007309C8"/>
    <w:rsid w:val="00790D56"/>
    <w:rsid w:val="007A4113"/>
    <w:rsid w:val="007C77CE"/>
    <w:rsid w:val="00842C38"/>
    <w:rsid w:val="00851E68"/>
    <w:rsid w:val="00895FC3"/>
    <w:rsid w:val="008C14A7"/>
    <w:rsid w:val="008E275C"/>
    <w:rsid w:val="008E2C4F"/>
    <w:rsid w:val="009651AF"/>
    <w:rsid w:val="009A3850"/>
    <w:rsid w:val="00A001D7"/>
    <w:rsid w:val="00A05019"/>
    <w:rsid w:val="00A72AD7"/>
    <w:rsid w:val="00A74648"/>
    <w:rsid w:val="00AB5787"/>
    <w:rsid w:val="00AC7E95"/>
    <w:rsid w:val="00AD7BAB"/>
    <w:rsid w:val="00AE5EED"/>
    <w:rsid w:val="00AE633D"/>
    <w:rsid w:val="00B27295"/>
    <w:rsid w:val="00B6059C"/>
    <w:rsid w:val="00B72158"/>
    <w:rsid w:val="00BE19BF"/>
    <w:rsid w:val="00BE4B0B"/>
    <w:rsid w:val="00C231BF"/>
    <w:rsid w:val="00C612BA"/>
    <w:rsid w:val="00C912B9"/>
    <w:rsid w:val="00C918AD"/>
    <w:rsid w:val="00C95BEB"/>
    <w:rsid w:val="00CD1599"/>
    <w:rsid w:val="00D4241C"/>
    <w:rsid w:val="00D519E0"/>
    <w:rsid w:val="00D92D95"/>
    <w:rsid w:val="00DD4662"/>
    <w:rsid w:val="00DE3403"/>
    <w:rsid w:val="00E01CA7"/>
    <w:rsid w:val="00E046A6"/>
    <w:rsid w:val="00E11662"/>
    <w:rsid w:val="00E90BEC"/>
    <w:rsid w:val="00F32074"/>
    <w:rsid w:val="00F82016"/>
    <w:rsid w:val="00F967C4"/>
    <w:rsid w:val="00FB566D"/>
    <w:rsid w:val="00FC0266"/>
    <w:rsid w:val="00FE7F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1BB73A-92CB-4F57-BF29-C1189DA9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horndale AMT" w:eastAsia="Albany AMT" w:hAnsi="Thorndale AMT" w:cs="Albany AMT"/>
      <w:sz w:val="24"/>
      <w:szCs w:val="24"/>
      <w:lang w:eastAsia="fr-FR" w:bidi="fr-FR"/>
    </w:rPr>
  </w:style>
  <w:style w:type="paragraph" w:styleId="Titre3">
    <w:name w:val="heading 3"/>
    <w:basedOn w:val="Normal"/>
    <w:next w:val="Normal"/>
    <w:link w:val="Titre3Car"/>
    <w:qFormat/>
    <w:rsid w:val="00F32074"/>
    <w:pPr>
      <w:keepNext/>
      <w:widowControl/>
      <w:suppressAutoHyphens w:val="0"/>
      <w:jc w:val="center"/>
      <w:outlineLvl w:val="2"/>
    </w:pPr>
    <w:rPr>
      <w:rFonts w:ascii="Times New Roman" w:eastAsia="Times New Roman" w:hAnsi="Times New Roman" w:cs="Times New Roman"/>
      <w:b/>
      <w:sz w:val="28"/>
      <w:szCs w:val="20"/>
      <w:u w:val="single"/>
      <w:lang w:val="fr-FR" w:eastAsia="en-US" w:bidi="ar-SA"/>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style>
  <w:style w:type="character" w:customStyle="1" w:styleId="Bullets">
    <w:name w:val="Bullets"/>
    <w:rPr>
      <w:rFonts w:ascii="StarSymbol" w:eastAsia="StarSymbol" w:hAnsi="StarSymbol" w:cs="StarSymbol"/>
      <w:sz w:val="18"/>
      <w:szCs w:val="18"/>
    </w:rPr>
  </w:style>
  <w:style w:type="character" w:styleId="Appelnotedebasdep">
    <w:name w:val="footnote reference"/>
    <w:uiPriority w:val="99"/>
    <w:semiHidden/>
    <w:rPr>
      <w:vertAlign w:val="superscript"/>
    </w:rPr>
  </w:style>
  <w:style w:type="paragraph" w:styleId="Corpsdetexte">
    <w:name w:val="Body Text"/>
    <w:basedOn w:val="Normal"/>
    <w:semiHidden/>
    <w:pPr>
      <w:spacing w:after="120"/>
    </w:pPr>
  </w:style>
  <w:style w:type="paragraph" w:customStyle="1" w:styleId="Heading">
    <w:name w:val="Heading"/>
    <w:basedOn w:val="Normal"/>
    <w:next w:val="Corpsdetexte"/>
    <w:pPr>
      <w:keepNext/>
      <w:spacing w:before="240" w:after="120"/>
    </w:pPr>
    <w:rPr>
      <w:rFonts w:ascii="Albany AMT" w:hAnsi="Albany AMT"/>
      <w:sz w:val="28"/>
      <w:szCs w:val="28"/>
    </w:rPr>
  </w:style>
  <w:style w:type="paragraph" w:styleId="Liste">
    <w:name w:val="List"/>
    <w:basedOn w:val="Corpsdetexte"/>
    <w:semiHidden/>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1">
    <w:name w:val="Caption1"/>
    <w:basedOn w:val="Normal"/>
    <w:pPr>
      <w:suppressLineNumbers/>
      <w:spacing w:before="120" w:after="120"/>
    </w:pPr>
    <w:rPr>
      <w:i/>
      <w:iCs/>
    </w:rPr>
  </w:style>
  <w:style w:type="paragraph" w:styleId="Notedebasdepage">
    <w:name w:val="footnote text"/>
    <w:basedOn w:val="Normal"/>
    <w:link w:val="NotedebasdepageCar"/>
    <w:uiPriority w:val="99"/>
    <w:semiHidden/>
    <w:pPr>
      <w:suppressLineNumbers/>
      <w:ind w:left="283" w:hanging="283"/>
    </w:pPr>
    <w:rPr>
      <w:sz w:val="20"/>
      <w:szCs w:val="20"/>
    </w:rPr>
  </w:style>
  <w:style w:type="paragraph" w:customStyle="1" w:styleId="Index">
    <w:name w:val="Index"/>
    <w:basedOn w:val="Normal"/>
    <w:pPr>
      <w:suppressLineNumbers/>
    </w:pPr>
  </w:style>
  <w:style w:type="paragraph" w:styleId="Paragraphedeliste">
    <w:name w:val="List Paragraph"/>
    <w:basedOn w:val="Normal"/>
    <w:uiPriority w:val="34"/>
    <w:qFormat/>
    <w:rsid w:val="00DE3403"/>
    <w:pPr>
      <w:ind w:left="708"/>
    </w:pPr>
  </w:style>
  <w:style w:type="paragraph" w:styleId="Textedebulles">
    <w:name w:val="Balloon Text"/>
    <w:basedOn w:val="Normal"/>
    <w:link w:val="TextedebullesCar"/>
    <w:uiPriority w:val="99"/>
    <w:semiHidden/>
    <w:unhideWhenUsed/>
    <w:rsid w:val="008E275C"/>
    <w:rPr>
      <w:rFonts w:ascii="Segoe UI" w:hAnsi="Segoe UI" w:cs="Segoe UI"/>
      <w:sz w:val="18"/>
      <w:szCs w:val="18"/>
    </w:rPr>
  </w:style>
  <w:style w:type="character" w:customStyle="1" w:styleId="TextedebullesCar">
    <w:name w:val="Texte de bulles Car"/>
    <w:link w:val="Textedebulles"/>
    <w:uiPriority w:val="99"/>
    <w:semiHidden/>
    <w:rsid w:val="008E275C"/>
    <w:rPr>
      <w:rFonts w:ascii="Segoe UI" w:eastAsia="Albany AMT" w:hAnsi="Segoe UI" w:cs="Segoe UI"/>
      <w:sz w:val="18"/>
      <w:szCs w:val="18"/>
      <w:lang w:val="fr-BE" w:eastAsia="fr-FR" w:bidi="fr-FR"/>
    </w:rPr>
  </w:style>
  <w:style w:type="paragraph" w:customStyle="1" w:styleId="Contenudetableau">
    <w:name w:val="Contenu de tableau"/>
    <w:basedOn w:val="Corpsdetexte"/>
    <w:rsid w:val="00023CF7"/>
    <w:pPr>
      <w:suppressLineNumbers/>
      <w:overflowPunct w:val="0"/>
      <w:autoSpaceDE w:val="0"/>
      <w:autoSpaceDN w:val="0"/>
      <w:adjustRightInd w:val="0"/>
      <w:textAlignment w:val="baseline"/>
    </w:pPr>
    <w:rPr>
      <w:rFonts w:eastAsia="Times New Roman" w:cs="Times New Roman"/>
      <w:szCs w:val="20"/>
      <w:lang w:eastAsia="en-GB" w:bidi="ar-SA"/>
    </w:rPr>
  </w:style>
  <w:style w:type="character" w:customStyle="1" w:styleId="Titre3Car">
    <w:name w:val="Titre 3 Car"/>
    <w:link w:val="Titre3"/>
    <w:rsid w:val="00F32074"/>
    <w:rPr>
      <w:b/>
      <w:sz w:val="28"/>
      <w:u w:val="single"/>
      <w:lang w:val="fr-FR" w:eastAsia="en-US"/>
    </w:rPr>
  </w:style>
  <w:style w:type="character" w:customStyle="1" w:styleId="NotedebasdepageCar">
    <w:name w:val="Note de bas de page Car"/>
    <w:link w:val="Notedebasdepage"/>
    <w:uiPriority w:val="99"/>
    <w:semiHidden/>
    <w:rsid w:val="00AB5787"/>
    <w:rPr>
      <w:rFonts w:ascii="Thorndale AMT" w:eastAsia="Albany AMT" w:hAnsi="Thorndale AMT" w:cs="Albany AMT"/>
      <w:lang w:val="fr-BE" w:eastAsia="fr-FR" w:bidi="fr-FR"/>
    </w:rPr>
  </w:style>
  <w:style w:type="paragraph" w:styleId="NormalWeb">
    <w:name w:val="Normal (Web)"/>
    <w:basedOn w:val="Normal"/>
    <w:uiPriority w:val="99"/>
    <w:unhideWhenUsed/>
    <w:rsid w:val="00FC0266"/>
    <w:pPr>
      <w:widowControl/>
      <w:suppressAutoHyphens w:val="0"/>
      <w:spacing w:before="100" w:beforeAutospacing="1" w:after="119"/>
    </w:pPr>
    <w:rPr>
      <w:rFonts w:ascii="Times New Roman" w:eastAsia="Times New Roman" w:hAnsi="Times New Roman" w:cs="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2444">
      <w:bodyDiv w:val="1"/>
      <w:marLeft w:val="0"/>
      <w:marRight w:val="0"/>
      <w:marTop w:val="0"/>
      <w:marBottom w:val="0"/>
      <w:divBdr>
        <w:top w:val="none" w:sz="0" w:space="0" w:color="auto"/>
        <w:left w:val="none" w:sz="0" w:space="0" w:color="auto"/>
        <w:bottom w:val="none" w:sz="0" w:space="0" w:color="auto"/>
        <w:right w:val="none" w:sz="0" w:space="0" w:color="auto"/>
      </w:divBdr>
    </w:div>
    <w:div w:id="841550687">
      <w:bodyDiv w:val="1"/>
      <w:marLeft w:val="0"/>
      <w:marRight w:val="0"/>
      <w:marTop w:val="0"/>
      <w:marBottom w:val="0"/>
      <w:divBdr>
        <w:top w:val="none" w:sz="0" w:space="0" w:color="auto"/>
        <w:left w:val="none" w:sz="0" w:space="0" w:color="auto"/>
        <w:bottom w:val="none" w:sz="0" w:space="0" w:color="auto"/>
        <w:right w:val="none" w:sz="0" w:space="0" w:color="auto"/>
      </w:divBdr>
    </w:div>
    <w:div w:id="18488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ABA2-E418-48F5-B6C3-58E73BAB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63AF5EEE.dotm</Template>
  <TotalTime>0</TotalTime>
  <Pages>5</Pages>
  <Words>932</Words>
  <Characters>5130</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cp:lastModifiedBy>Philippe Christophe</cp:lastModifiedBy>
  <cp:revision>2</cp:revision>
  <cp:lastPrinted>2018-12-20T09:11:00Z</cp:lastPrinted>
  <dcterms:created xsi:type="dcterms:W3CDTF">2020-08-31T10:36:00Z</dcterms:created>
  <dcterms:modified xsi:type="dcterms:W3CDTF">2020-08-31T10:36:00Z</dcterms:modified>
</cp:coreProperties>
</file>